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6C7565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6004FF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004FF">
              <w:rPr>
                <w:rFonts w:ascii="Times New Roman" w:eastAsia="Calibri" w:hAnsi="Times New Roman"/>
                <w:sz w:val="24"/>
                <w:szCs w:val="24"/>
              </w:rPr>
              <w:t>Побутова техніка (електричні прилади для догляду за волоссям) в кількості 10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6C7565" w:rsidP="006C7565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6C7565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6004FF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04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004FF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470.14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>24.7</w:t>
            </w:r>
            <w:r w:rsidR="006004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004FF" w:rsidRPr="00600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123.51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</w:rPr>
        <w:t xml:space="preserve">Побутова техніка (прилади для догляду за волоссям) у справному технічному стані в кількості 10 одиниць, а саме: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Стрижка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3298 2 шт.,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Вирівнювач волосся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362 2 шт., </w:t>
      </w:r>
    </w:p>
    <w:p w:rsid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Вирівнювач волосся+плойка  </w:t>
      </w:r>
      <w:r w:rsidRPr="006004FF">
        <w:rPr>
          <w:rFonts w:ascii="Times New Roman" w:hAnsi="Times New Roman"/>
          <w:b/>
          <w:sz w:val="24"/>
          <w:szCs w:val="24"/>
        </w:rPr>
        <w:t>Aurora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</w:rPr>
        <w:t>AU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3270 5 шт., </w:t>
      </w:r>
    </w:p>
    <w:p w:rsidR="00B43B52" w:rsidRPr="006004FF" w:rsidRDefault="006004F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Фен 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Saturn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ST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004FF">
        <w:rPr>
          <w:rFonts w:ascii="Times New Roman" w:hAnsi="Times New Roman"/>
          <w:b/>
          <w:sz w:val="24"/>
          <w:szCs w:val="24"/>
          <w:lang w:val="en-US"/>
        </w:rPr>
        <w:t>HC</w:t>
      </w:r>
      <w:r w:rsidRPr="006004FF">
        <w:rPr>
          <w:rFonts w:ascii="Times New Roman" w:hAnsi="Times New Roman"/>
          <w:b/>
          <w:sz w:val="24"/>
          <w:szCs w:val="24"/>
          <w:lang w:val="uk-UA"/>
        </w:rPr>
        <w:t xml:space="preserve">7335 1 шт. </w:t>
      </w:r>
      <w:r w:rsidR="00B43B52" w:rsidRPr="006004F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07" w:rsidRDefault="00C35407">
      <w:r>
        <w:separator/>
      </w:r>
    </w:p>
  </w:endnote>
  <w:endnote w:type="continuationSeparator" w:id="0">
    <w:p w:rsidR="00C35407" w:rsidRDefault="00C3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07" w:rsidRDefault="00C35407">
      <w:r>
        <w:separator/>
      </w:r>
    </w:p>
  </w:footnote>
  <w:footnote w:type="continuationSeparator" w:id="0">
    <w:p w:rsidR="00C35407" w:rsidRDefault="00C3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0F5790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5EE2"/>
    <w:rsid w:val="00327B99"/>
    <w:rsid w:val="00343BF6"/>
    <w:rsid w:val="00350B98"/>
    <w:rsid w:val="003D52CE"/>
    <w:rsid w:val="00407AF4"/>
    <w:rsid w:val="0041641C"/>
    <w:rsid w:val="00485A09"/>
    <w:rsid w:val="004A531D"/>
    <w:rsid w:val="004B5596"/>
    <w:rsid w:val="004E74B0"/>
    <w:rsid w:val="00570A3B"/>
    <w:rsid w:val="00576E34"/>
    <w:rsid w:val="0059346A"/>
    <w:rsid w:val="006004FF"/>
    <w:rsid w:val="00612EC2"/>
    <w:rsid w:val="00645DBA"/>
    <w:rsid w:val="006669DE"/>
    <w:rsid w:val="00672E8B"/>
    <w:rsid w:val="0069761D"/>
    <w:rsid w:val="006A0925"/>
    <w:rsid w:val="006C4D28"/>
    <w:rsid w:val="006C55D8"/>
    <w:rsid w:val="006C7565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35407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86CDC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CFAF-79F6-4D0A-BBB3-4150D85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3473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4</cp:revision>
  <cp:lastPrinted>2018-11-23T15:23:00Z</cp:lastPrinted>
  <dcterms:created xsi:type="dcterms:W3CDTF">2019-04-11T08:58:00Z</dcterms:created>
  <dcterms:modified xsi:type="dcterms:W3CDTF">2019-08-13T13:31:00Z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