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AB0B8" w14:textId="77777777" w:rsidR="00547EF3" w:rsidRPr="00F87C5A" w:rsidRDefault="00547EF3" w:rsidP="007B1FE8">
      <w:pPr>
        <w:pStyle w:val="14pt"/>
        <w:rPr>
          <w:sz w:val="32"/>
          <w:szCs w:val="28"/>
          <w:lang w:val="uk-UA"/>
        </w:rPr>
      </w:pPr>
      <w:r w:rsidRPr="00F87C5A">
        <w:rPr>
          <w:sz w:val="32"/>
          <w:szCs w:val="28"/>
          <w:lang w:val="uk-UA"/>
        </w:rPr>
        <w:t>Державний концерн «Укроборонпром»</w:t>
      </w:r>
    </w:p>
    <w:p w14:paraId="076A78DC" w14:textId="77777777" w:rsidR="00547EF3" w:rsidRPr="00F87C5A" w:rsidRDefault="00547EF3" w:rsidP="007B1FE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28"/>
          <w:lang w:val="ru-RU"/>
        </w:rPr>
      </w:pPr>
      <w:r w:rsidRPr="00F87C5A">
        <w:rPr>
          <w:rStyle w:val="af9"/>
          <w:rFonts w:ascii="Times New Roman" w:hAnsi="Times New Roman" w:cs="Times New Roman"/>
          <w:b w:val="0"/>
          <w:sz w:val="32"/>
          <w:szCs w:val="28"/>
          <w:lang w:val="uk-UA"/>
        </w:rPr>
        <w:t>Державне підприємство</w:t>
      </w:r>
      <w:r w:rsidRPr="00F87C5A">
        <w:rPr>
          <w:rStyle w:val="af9"/>
          <w:rFonts w:ascii="Times New Roman" w:hAnsi="Times New Roman" w:cs="Times New Roman"/>
          <w:b w:val="0"/>
          <w:sz w:val="32"/>
          <w:szCs w:val="28"/>
          <w:lang w:val="ru-RU"/>
        </w:rPr>
        <w:t xml:space="preserve"> </w:t>
      </w:r>
      <w:r w:rsidRPr="00F87C5A">
        <w:rPr>
          <w:rStyle w:val="af9"/>
          <w:rFonts w:ascii="Times New Roman" w:hAnsi="Times New Roman" w:cs="Times New Roman"/>
          <w:b w:val="0"/>
          <w:sz w:val="32"/>
          <w:szCs w:val="28"/>
          <w:lang w:val="uk-UA"/>
        </w:rPr>
        <w:t>«Науково-виробничий</w:t>
      </w:r>
      <w:r w:rsidRPr="00F87C5A">
        <w:rPr>
          <w:rStyle w:val="af9"/>
          <w:rFonts w:ascii="Times New Roman" w:hAnsi="Times New Roman" w:cs="Times New Roman"/>
          <w:b w:val="0"/>
          <w:sz w:val="32"/>
          <w:szCs w:val="28"/>
          <w:lang w:val="ru-RU"/>
        </w:rPr>
        <w:t xml:space="preserve"> комплекс</w:t>
      </w:r>
      <w:r w:rsidRPr="00F87C5A">
        <w:rPr>
          <w:rStyle w:val="af9"/>
          <w:rFonts w:ascii="Times New Roman" w:hAnsi="Times New Roman" w:cs="Times New Roman"/>
          <w:b w:val="0"/>
          <w:sz w:val="32"/>
          <w:szCs w:val="28"/>
          <w:lang w:val="uk-UA"/>
        </w:rPr>
        <w:t xml:space="preserve"> газотурбобудування</w:t>
      </w:r>
      <w:r w:rsidRPr="00F87C5A">
        <w:rPr>
          <w:rStyle w:val="af9"/>
          <w:rFonts w:ascii="Times New Roman" w:hAnsi="Times New Roman" w:cs="Times New Roman"/>
          <w:b w:val="0"/>
          <w:sz w:val="32"/>
          <w:szCs w:val="28"/>
          <w:lang w:val="ru-RU"/>
        </w:rPr>
        <w:t xml:space="preserve"> «Зоря»-«</w:t>
      </w:r>
      <w:r w:rsidRPr="00F87C5A">
        <w:rPr>
          <w:rStyle w:val="af9"/>
          <w:rFonts w:ascii="Times New Roman" w:hAnsi="Times New Roman" w:cs="Times New Roman"/>
          <w:b w:val="0"/>
          <w:sz w:val="32"/>
          <w:szCs w:val="28"/>
          <w:lang w:val="uk-UA"/>
        </w:rPr>
        <w:t>Машпроект</w:t>
      </w:r>
      <w:r w:rsidRPr="00F87C5A">
        <w:rPr>
          <w:rStyle w:val="af9"/>
          <w:rFonts w:ascii="Times New Roman" w:hAnsi="Times New Roman" w:cs="Times New Roman"/>
          <w:b w:val="0"/>
          <w:sz w:val="32"/>
          <w:szCs w:val="28"/>
          <w:lang w:val="ru-RU"/>
        </w:rPr>
        <w:t>»</w:t>
      </w:r>
    </w:p>
    <w:p w14:paraId="1AAB46B2" w14:textId="77777777" w:rsidR="00547EF3" w:rsidRPr="00F87C5A" w:rsidRDefault="00547EF3" w:rsidP="007B1F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7C3EC09" w14:textId="77777777" w:rsidR="00547EF3" w:rsidRPr="00F87C5A" w:rsidRDefault="00547EF3" w:rsidP="007B1F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242F925" w14:textId="77777777" w:rsidR="00547EF3" w:rsidRPr="00F87C5A" w:rsidRDefault="00547EF3" w:rsidP="007B1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14:paraId="0E5D0584" w14:textId="77777777" w:rsidR="00547EF3" w:rsidRPr="00F87C5A" w:rsidRDefault="00547EF3" w:rsidP="007B1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14:paraId="21A96336" w14:textId="77777777" w:rsidR="00547EF3" w:rsidRPr="00F87C5A" w:rsidRDefault="00547EF3" w:rsidP="007B1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14:paraId="7A4FC251" w14:textId="77777777" w:rsidR="00547EF3" w:rsidRPr="00F87C5A" w:rsidRDefault="00547EF3" w:rsidP="007B1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14:paraId="60DE8400" w14:textId="77777777" w:rsidR="00547EF3" w:rsidRPr="00F87C5A" w:rsidRDefault="00547EF3" w:rsidP="007B1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14:paraId="537AE777" w14:textId="77777777" w:rsidR="00547EF3" w:rsidRPr="00F87C5A" w:rsidRDefault="00547EF3" w:rsidP="007B1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14:paraId="2D0E968D" w14:textId="77777777" w:rsidR="00547EF3" w:rsidRPr="00F87C5A" w:rsidRDefault="00547EF3" w:rsidP="007B1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14:paraId="23B25C4B" w14:textId="77777777" w:rsidR="00547EF3" w:rsidRPr="00F87C5A" w:rsidRDefault="00547EF3" w:rsidP="007B1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F87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14:paraId="0C8B5E26" w14:textId="77777777" w:rsidR="00547EF3" w:rsidRPr="00F87C5A" w:rsidRDefault="00547EF3" w:rsidP="007B1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F87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14:paraId="59A7946C" w14:textId="77777777" w:rsidR="00547EF3" w:rsidRPr="00F87C5A" w:rsidRDefault="00547EF3" w:rsidP="007B1F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87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ДОКУМЕНТАЦІЯ</w:t>
      </w:r>
    </w:p>
    <w:p w14:paraId="0CF5CB0E" w14:textId="77777777" w:rsidR="00547EF3" w:rsidRPr="00F87C5A" w:rsidRDefault="00547EF3" w:rsidP="007B1F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87C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 продажу</w:t>
      </w:r>
    </w:p>
    <w:p w14:paraId="4C7B8711" w14:textId="77777777" w:rsidR="00547EF3" w:rsidRPr="00F87C5A" w:rsidRDefault="00547EF3" w:rsidP="007B1F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87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</w:p>
    <w:p w14:paraId="39F96CBF" w14:textId="1B762E6E" w:rsidR="00547EF3" w:rsidRPr="00F87C5A" w:rsidRDefault="00547EF3" w:rsidP="007B1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C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ДК 021:2015 </w:t>
      </w:r>
      <w:r w:rsidR="00D17766" w:rsidRPr="00D17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34520000-8 </w:t>
      </w:r>
      <w:r w:rsidR="00D1776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D17766" w:rsidRPr="00D17766">
        <w:rPr>
          <w:rFonts w:ascii="Times New Roman" w:hAnsi="Times New Roman" w:cs="Times New Roman"/>
          <w:b/>
          <w:sz w:val="28"/>
          <w:szCs w:val="28"/>
          <w:lang w:val="uk-UA"/>
        </w:rPr>
        <w:t>Човни</w:t>
      </w:r>
      <w:r w:rsidR="00D1776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5B759106" w14:textId="77777777" w:rsidR="00446648" w:rsidRDefault="00446648" w:rsidP="007B1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CD9F7F" w14:textId="5C4F3E36" w:rsidR="00547EF3" w:rsidRPr="00446648" w:rsidRDefault="00446648" w:rsidP="007B1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66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(Катер </w:t>
      </w:r>
      <w:bookmarkStart w:id="0" w:name="_GoBack"/>
      <w:bookmarkEnd w:id="0"/>
      <w:r w:rsidRPr="00446648">
        <w:rPr>
          <w:rFonts w:ascii="Times New Roman" w:hAnsi="Times New Roman" w:cs="Times New Roman"/>
          <w:b/>
          <w:sz w:val="28"/>
          <w:szCs w:val="28"/>
          <w:lang w:val="uk-UA"/>
        </w:rPr>
        <w:t>КС-110)</w:t>
      </w:r>
      <w:r w:rsidR="00547EF3" w:rsidRPr="004466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</w:p>
    <w:p w14:paraId="5B6CA93F" w14:textId="77777777" w:rsidR="00547EF3" w:rsidRPr="00F87C5A" w:rsidRDefault="00547EF3" w:rsidP="007B1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14:paraId="72A5B51E" w14:textId="77777777" w:rsidR="00547EF3" w:rsidRPr="00F87C5A" w:rsidRDefault="00547EF3" w:rsidP="007B1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14:paraId="5A223AEE" w14:textId="77777777" w:rsidR="00547EF3" w:rsidRPr="00F87C5A" w:rsidRDefault="00547EF3" w:rsidP="007B1FE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</w:pPr>
      <w:r w:rsidRPr="00F87C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</w:t>
      </w:r>
    </w:p>
    <w:p w14:paraId="6E3BA030" w14:textId="77777777" w:rsidR="00547EF3" w:rsidRPr="00F87C5A" w:rsidRDefault="00547EF3" w:rsidP="007B1FE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</w:pPr>
    </w:p>
    <w:p w14:paraId="007D4894" w14:textId="77777777" w:rsidR="00547EF3" w:rsidRPr="00F87C5A" w:rsidRDefault="00547EF3" w:rsidP="007B1FE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87C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6156020C" w14:textId="77777777" w:rsidR="00547EF3" w:rsidRPr="00F87C5A" w:rsidRDefault="00547EF3" w:rsidP="007B1FE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87C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3B996D9D" w14:textId="77777777" w:rsidR="00547EF3" w:rsidRPr="00F87C5A" w:rsidRDefault="00547EF3" w:rsidP="007B1FE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080EEA85" w14:textId="77777777" w:rsidR="00547EF3" w:rsidRPr="00F87C5A" w:rsidRDefault="00547EF3" w:rsidP="007B1FE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3F47928F" w14:textId="77777777" w:rsidR="00547EF3" w:rsidRPr="00F87C5A" w:rsidRDefault="00547EF3" w:rsidP="007B1FE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37CE522A" w14:textId="77777777" w:rsidR="00547EF3" w:rsidRPr="00F87C5A" w:rsidRDefault="00547EF3" w:rsidP="007B1FE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0132E36A" w14:textId="77777777" w:rsidR="00547EF3" w:rsidRPr="00F87C5A" w:rsidRDefault="00547EF3" w:rsidP="007B1FE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184AF7EE" w14:textId="77777777" w:rsidR="00547EF3" w:rsidRDefault="00547EF3" w:rsidP="007B1FE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0F163590" w14:textId="77777777" w:rsidR="00547EF3" w:rsidRPr="00F87C5A" w:rsidRDefault="00547EF3" w:rsidP="007B1FE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62119AF5" w14:textId="77777777" w:rsidR="00547EF3" w:rsidRPr="00F87C5A" w:rsidRDefault="00547EF3" w:rsidP="007B1FE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58728FB1" w14:textId="77777777" w:rsidR="00547EF3" w:rsidRPr="00F87C5A" w:rsidRDefault="00547EF3" w:rsidP="007B1FE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3DFF6400" w14:textId="77777777" w:rsidR="00547EF3" w:rsidRPr="00F87C5A" w:rsidRDefault="00547EF3" w:rsidP="007B1FE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09AC20A8" w14:textId="77777777" w:rsidR="00547EF3" w:rsidRPr="00F87C5A" w:rsidRDefault="00547EF3" w:rsidP="007B1FE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87C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</w:t>
      </w:r>
    </w:p>
    <w:p w14:paraId="2B6D798A" w14:textId="77777777" w:rsidR="00547EF3" w:rsidRPr="00F87C5A" w:rsidRDefault="00547EF3" w:rsidP="0054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F77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м. Миколаїв </w:t>
      </w:r>
      <w:r w:rsidRPr="00F87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sym w:font="Symbol" w:char="F02D"/>
      </w:r>
      <w:r w:rsidRPr="00F77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202</w:t>
      </w:r>
      <w:r w:rsidRPr="00F87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</w:p>
    <w:tbl>
      <w:tblPr>
        <w:tblW w:w="10060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2693"/>
        <w:gridCol w:w="6663"/>
      </w:tblGrid>
      <w:tr w:rsidR="005017BE" w:rsidRPr="00E57920" w14:paraId="690EE4FC" w14:textId="77777777" w:rsidTr="0058062F">
        <w:trPr>
          <w:trHeight w:val="440"/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71028" w14:textId="77777777" w:rsidR="00A07BE8" w:rsidRDefault="00A07BE8" w:rsidP="00A07BE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I. Загальні положення</w:t>
            </w:r>
          </w:p>
          <w:p w14:paraId="73A70244" w14:textId="77777777" w:rsidR="00E57920" w:rsidRPr="00E57920" w:rsidRDefault="00E57920" w:rsidP="00A07BE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7BE" w:rsidRPr="008170BE" w14:paraId="195597AC" w14:textId="77777777" w:rsidTr="0058062F">
        <w:trPr>
          <w:trHeight w:val="356"/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3822B" w14:textId="77777777" w:rsidR="00A07BE8" w:rsidRPr="00E57920" w:rsidRDefault="00A07BE8" w:rsidP="00A07BE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5792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1. Інформація про власника майна /Організатора аукціону</w:t>
            </w:r>
          </w:p>
        </w:tc>
      </w:tr>
      <w:tr w:rsidR="005017BE" w:rsidRPr="008170BE" w14:paraId="12153C20" w14:textId="77777777" w:rsidTr="0058062F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5244" w14:textId="77777777" w:rsidR="00A07BE8" w:rsidRPr="00E57920" w:rsidRDefault="00A07BE8" w:rsidP="00A07B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8B7B1" w14:textId="77777777" w:rsidR="00A07BE8" w:rsidRPr="00E57920" w:rsidRDefault="00A07BE8" w:rsidP="00A07BE8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DCD2F" w14:textId="27E10E1A" w:rsidR="00A07BE8" w:rsidRPr="00E57920" w:rsidRDefault="00F42F18" w:rsidP="00F42F18">
            <w:pPr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57920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Державне підприємство</w:t>
            </w:r>
            <w:r w:rsidRPr="00E57920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57920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«Науково-виробничий</w:t>
            </w:r>
            <w:r w:rsidRPr="00E57920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комплекс</w:t>
            </w:r>
            <w:r w:rsidRPr="00E57920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газотурбобудування</w:t>
            </w:r>
            <w:r w:rsidRPr="00E57920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«Зоря»-«</w:t>
            </w:r>
            <w:r w:rsidRPr="00E57920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Машпроект</w:t>
            </w:r>
            <w:r w:rsidRPr="00E57920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»</w:t>
            </w:r>
          </w:p>
        </w:tc>
      </w:tr>
      <w:tr w:rsidR="005017BE" w:rsidRPr="008170BE" w14:paraId="73840E27" w14:textId="77777777" w:rsidTr="0058062F">
        <w:trPr>
          <w:trHeight w:val="45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04602" w14:textId="77777777" w:rsidR="00A07BE8" w:rsidRPr="00E57920" w:rsidRDefault="00A07BE8" w:rsidP="00A07B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A95EA" w14:textId="77777777" w:rsidR="00A07BE8" w:rsidRPr="00E57920" w:rsidRDefault="00A07BE8" w:rsidP="00A07BE8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60E04" w14:textId="7BE91297" w:rsidR="00A07BE8" w:rsidRPr="00E57920" w:rsidRDefault="003242D4" w:rsidP="00324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5792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Україна,</w:t>
            </w:r>
            <w:r w:rsidRPr="00E5792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F42F18" w:rsidRPr="00E5792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54018</w:t>
            </w:r>
            <w:r w:rsidRPr="00E5792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, м. </w:t>
            </w:r>
            <w:r w:rsidR="00F42F18" w:rsidRPr="00E5792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Миколаїв</w:t>
            </w:r>
            <w:r w:rsidRPr="00E5792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A72811" w:rsidRPr="00E579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пр.</w:t>
            </w:r>
            <w:r w:rsidR="00A72811" w:rsidRPr="00E5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Богоявленський</w:t>
            </w:r>
            <w:r w:rsidR="00A72811" w:rsidRPr="00E579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42-а</w:t>
            </w:r>
            <w:r w:rsidRPr="00E5792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2FE4B1C1" w14:textId="3611D81F" w:rsidR="00A07BE8" w:rsidRPr="00E57920" w:rsidRDefault="00A07BE8" w:rsidP="003242D4">
            <w:pPr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17BE" w:rsidRPr="008170BE" w14:paraId="6CE879E2" w14:textId="77777777" w:rsidTr="0058062F">
        <w:trPr>
          <w:trHeight w:val="45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72934" w14:textId="2D98C046" w:rsidR="005017BE" w:rsidRPr="00E57920" w:rsidRDefault="005017BE" w:rsidP="00A07B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4883C" w14:textId="146FD496" w:rsidR="005017BE" w:rsidRPr="00E57920" w:rsidRDefault="005017BE" w:rsidP="005017BE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623A4" w14:textId="77777777" w:rsidR="00547EF3" w:rsidRPr="00E57920" w:rsidRDefault="00547EF3" w:rsidP="00547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E5792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Відповідальна за надання роз’яснень щодо організації проведення аукціону:</w:t>
            </w:r>
          </w:p>
          <w:p w14:paraId="4CB21EDF" w14:textId="77777777" w:rsidR="00547EF3" w:rsidRPr="00E57920" w:rsidRDefault="00547EF3" w:rsidP="00547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E5792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Надточий Олександр Геннадійович, в.о. відповідальної особи, Телефон: (0512)493672, (050)3945842</w:t>
            </w:r>
          </w:p>
          <w:p w14:paraId="6857381C" w14:textId="77777777" w:rsidR="00547EF3" w:rsidRPr="00E57920" w:rsidRDefault="00547EF3" w:rsidP="00547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E5792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Електронна адреса: </w:t>
            </w:r>
            <w:hyperlink r:id="rId8" w:history="1">
              <w:r w:rsidRPr="00E5792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  <w:lang w:val="uk-UA"/>
                </w:rPr>
                <w:t>agnadto@zorya.com.ua</w:t>
              </w:r>
            </w:hyperlink>
            <w:r w:rsidRPr="00E57920">
              <w:rPr>
                <w:rFonts w:ascii="Times New Roman" w:eastAsia="Calibri" w:hAnsi="Times New Roman" w:cs="Times New Roman"/>
                <w:bCs/>
                <w:color w:val="0000FF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09511710" w14:textId="77777777" w:rsidR="00547EF3" w:rsidRPr="00E57920" w:rsidRDefault="00547EF3" w:rsidP="00324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14:paraId="13B7F4DA" w14:textId="77777777" w:rsidR="005017BE" w:rsidRPr="00E57920" w:rsidRDefault="005017BE" w:rsidP="00324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E5792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Відповідальний за надання </w:t>
            </w:r>
            <w:r w:rsidR="00BE19A7" w:rsidRPr="00E5792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роз’яснень</w:t>
            </w:r>
            <w:r w:rsidRPr="00E5792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щодо предмету продажу майна:</w:t>
            </w:r>
          </w:p>
          <w:p w14:paraId="7C152796" w14:textId="77777777" w:rsidR="00FB0D05" w:rsidRPr="00E57920" w:rsidRDefault="00FB0D05" w:rsidP="005017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E5792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Начальник ВНПіФСП</w:t>
            </w:r>
          </w:p>
          <w:p w14:paraId="70AD22A4" w14:textId="529C8EC4" w:rsidR="00FB0D05" w:rsidRPr="00E57920" w:rsidRDefault="00FB0D05" w:rsidP="005017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E5792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Возняк Сергій Іванович</w:t>
            </w:r>
          </w:p>
          <w:p w14:paraId="3B7413EC" w14:textId="77777777" w:rsidR="005017BE" w:rsidRPr="00E57920" w:rsidRDefault="005017BE" w:rsidP="00FB0D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E5792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тел. </w:t>
            </w:r>
            <w:r w:rsidR="00FB0D05" w:rsidRPr="00E5792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+38 050 391 44 33,  роб. тел.(0512) 49 73 55.</w:t>
            </w:r>
          </w:p>
          <w:p w14:paraId="70FB1F30" w14:textId="518A920C" w:rsidR="00FB0D05" w:rsidRPr="00E57920" w:rsidRDefault="00FB0D05" w:rsidP="00FB0D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E5792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Електронна адреса: </w:t>
            </w:r>
            <w:hyperlink r:id="rId9" w:history="1">
              <w:r w:rsidRPr="00E579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sivozn@zorya.com.ua</w:t>
              </w:r>
            </w:hyperlink>
          </w:p>
        </w:tc>
      </w:tr>
      <w:tr w:rsidR="005017BE" w:rsidRPr="008170BE" w14:paraId="6AE24A29" w14:textId="77777777" w:rsidTr="0058062F">
        <w:trPr>
          <w:trHeight w:val="135"/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5455A" w14:textId="40DA804C" w:rsidR="00A07BE8" w:rsidRPr="00E57920" w:rsidRDefault="00A07BE8" w:rsidP="00A07BE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5792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2. Інформація про предмет продажу майна</w:t>
            </w:r>
          </w:p>
        </w:tc>
      </w:tr>
      <w:tr w:rsidR="005017BE" w:rsidRPr="00E57920" w14:paraId="585675F6" w14:textId="77777777" w:rsidTr="0058062F">
        <w:trPr>
          <w:trHeight w:val="53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3F725" w14:textId="77777777" w:rsidR="00A07BE8" w:rsidRPr="00E57920" w:rsidRDefault="00A07BE8" w:rsidP="00A07B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CEE60" w14:textId="77777777" w:rsidR="00A07BE8" w:rsidRPr="00E57920" w:rsidRDefault="00A07BE8" w:rsidP="00A07BE8">
            <w:pPr>
              <w:widowControl w:val="0"/>
              <w:suppressAutoHyphens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0923A" w14:textId="1837AD3F" w:rsidR="009F1080" w:rsidRPr="00E57920" w:rsidRDefault="00EF5803" w:rsidP="00B718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Катер КС-110</w:t>
            </w:r>
          </w:p>
        </w:tc>
      </w:tr>
      <w:tr w:rsidR="005017BE" w:rsidRPr="008170BE" w14:paraId="1DD7E336" w14:textId="77777777" w:rsidTr="0058062F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855BB" w14:textId="0B9C492E" w:rsidR="005D07EA" w:rsidRPr="00E57920" w:rsidRDefault="005D07EA" w:rsidP="00A07B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DA7F8" w14:textId="77777777" w:rsidR="005D07EA" w:rsidRPr="00E57920" w:rsidRDefault="005D07EA" w:rsidP="005D07EA">
            <w:pPr>
              <w:widowControl w:val="0"/>
              <w:suppressAutoHyphens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Опис окремої частини (частин) предмета закупівлі (лота), щодо якої можуть бути подані конкурсні пропозиції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22C86" w14:textId="77777777" w:rsidR="005D07EA" w:rsidRPr="00E57920" w:rsidRDefault="005D07EA" w:rsidP="005D07E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Учасник зобов’язаний надати конкурсну пропозицію щодо предмету закупівлі в цілому.</w:t>
            </w:r>
          </w:p>
          <w:p w14:paraId="4D42FC5A" w14:textId="77777777" w:rsidR="005D07EA" w:rsidRPr="00E57920" w:rsidRDefault="005D07EA" w:rsidP="00A07BE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17BE" w:rsidRPr="008170BE" w14:paraId="31C773B0" w14:textId="77777777" w:rsidTr="0058062F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45246" w14:textId="77777777" w:rsidR="00A07BE8" w:rsidRPr="00E57920" w:rsidRDefault="00A07BE8" w:rsidP="005D07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2</w:t>
            </w: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5D07EA" w:rsidRPr="00E5792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54875" w14:textId="77777777" w:rsidR="00A07BE8" w:rsidRPr="00E57920" w:rsidRDefault="00A07BE8" w:rsidP="00A07BE8">
            <w:pPr>
              <w:widowControl w:val="0"/>
              <w:suppressAutoHyphens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82563" w14:textId="61AB25AA" w:rsidR="006D0DF1" w:rsidRPr="006D0DF1" w:rsidRDefault="006D0DF1" w:rsidP="006D0DF1">
            <w:pPr>
              <w:widowControl w:val="0"/>
              <w:suppressAutoHyphens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0DF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Назва судна: катер КС – 110, інв.№ 096858, зав</w:t>
            </w:r>
            <w:r w:rsidR="005806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. № </w:t>
            </w:r>
            <w:r w:rsidR="0058062F" w:rsidRPr="005806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Y0102645</w:t>
            </w:r>
            <w:r w:rsidRPr="005806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14:paraId="2EAF2740" w14:textId="77777777" w:rsidR="006D0DF1" w:rsidRPr="006D0DF1" w:rsidRDefault="006D0DF1" w:rsidP="006D0DF1">
            <w:pPr>
              <w:widowControl w:val="0"/>
              <w:suppressAutoHyphens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0DF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Регістровий номер: 3-201960;</w:t>
            </w:r>
          </w:p>
          <w:p w14:paraId="10818564" w14:textId="77777777" w:rsidR="006D0DF1" w:rsidRPr="006D0DF1" w:rsidRDefault="006D0DF1" w:rsidP="006D0DF1">
            <w:pPr>
              <w:widowControl w:val="0"/>
              <w:suppressAutoHyphens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0DF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Тип судна: роз’їзне;</w:t>
            </w:r>
          </w:p>
          <w:p w14:paraId="53E6F736" w14:textId="77777777" w:rsidR="006D0DF1" w:rsidRPr="006D0DF1" w:rsidRDefault="006D0DF1" w:rsidP="006D0DF1">
            <w:pPr>
              <w:widowControl w:val="0"/>
              <w:suppressAutoHyphens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0DF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Дата та місце побудови: 2001р., м. Кострома, Росія;</w:t>
            </w:r>
          </w:p>
          <w:p w14:paraId="5EA6C10F" w14:textId="77777777" w:rsidR="006D0DF1" w:rsidRPr="006D0DF1" w:rsidRDefault="006D0DF1" w:rsidP="006D0DF1">
            <w:pPr>
              <w:widowControl w:val="0"/>
              <w:suppressAutoHyphens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0DF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Довжина: 13,32 м</w:t>
            </w:r>
          </w:p>
          <w:p w14:paraId="3E49529D" w14:textId="77777777" w:rsidR="006D0DF1" w:rsidRPr="006D0DF1" w:rsidRDefault="006D0DF1" w:rsidP="006D0DF1">
            <w:pPr>
              <w:widowControl w:val="0"/>
              <w:suppressAutoHyphens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0DF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Ширина: 3,22 м;</w:t>
            </w:r>
          </w:p>
          <w:p w14:paraId="1DF315AC" w14:textId="77777777" w:rsidR="006D0DF1" w:rsidRPr="006D0DF1" w:rsidRDefault="006D0DF1" w:rsidP="006D0DF1">
            <w:pPr>
              <w:widowControl w:val="0"/>
              <w:suppressAutoHyphens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0DF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Надводний борт: 560мм;</w:t>
            </w:r>
          </w:p>
          <w:p w14:paraId="119329A6" w14:textId="77777777" w:rsidR="006D0DF1" w:rsidRPr="006D0DF1" w:rsidRDefault="006D0DF1" w:rsidP="006D0DF1">
            <w:pPr>
              <w:widowControl w:val="0"/>
              <w:suppressAutoHyphens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0DF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Осадки: 0,42 м;</w:t>
            </w:r>
          </w:p>
          <w:p w14:paraId="55B187B1" w14:textId="77777777" w:rsidR="006D0DF1" w:rsidRPr="006D0DF1" w:rsidRDefault="006D0DF1" w:rsidP="006D0DF1">
            <w:pPr>
              <w:widowControl w:val="0"/>
              <w:suppressAutoHyphens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0DF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Вантажопідйомність: 7,0 т;</w:t>
            </w:r>
          </w:p>
          <w:p w14:paraId="16AF6898" w14:textId="77777777" w:rsidR="006D0DF1" w:rsidRPr="006D0DF1" w:rsidRDefault="006D0DF1" w:rsidP="006D0DF1">
            <w:pPr>
              <w:widowControl w:val="0"/>
              <w:suppressAutoHyphens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0DF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Пасажиромісткість: 10 ос.;</w:t>
            </w:r>
          </w:p>
          <w:p w14:paraId="624C5A25" w14:textId="77777777" w:rsidR="006D0DF1" w:rsidRPr="006D0DF1" w:rsidRDefault="006D0DF1" w:rsidP="006D0DF1">
            <w:pPr>
              <w:widowControl w:val="0"/>
              <w:suppressAutoHyphens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0DF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Тип корпусу: зварений з глісуючими гостроскулими обводами;</w:t>
            </w:r>
          </w:p>
          <w:p w14:paraId="262B2FDC" w14:textId="77777777" w:rsidR="006D0DF1" w:rsidRPr="006D0DF1" w:rsidRDefault="006D0DF1" w:rsidP="006D0DF1">
            <w:pPr>
              <w:widowControl w:val="0"/>
              <w:suppressAutoHyphens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0DF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Матеріал корпусу: сталь;</w:t>
            </w:r>
          </w:p>
          <w:p w14:paraId="61D7CC68" w14:textId="77777777" w:rsidR="006D0DF1" w:rsidRPr="006D0DF1" w:rsidRDefault="006D0DF1" w:rsidP="006D0DF1">
            <w:pPr>
              <w:widowControl w:val="0"/>
              <w:suppressAutoHyphens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0DF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Тип двигуна: ДВЗ, ЯМЗ-238;</w:t>
            </w:r>
          </w:p>
          <w:p w14:paraId="2EC9A88B" w14:textId="77777777" w:rsidR="006D0DF1" w:rsidRPr="006D0DF1" w:rsidRDefault="006D0DF1" w:rsidP="006D0DF1">
            <w:pPr>
              <w:widowControl w:val="0"/>
              <w:suppressAutoHyphens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0DF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Сумарна потужність:184кВт;</w:t>
            </w:r>
          </w:p>
          <w:p w14:paraId="0953B284" w14:textId="77777777" w:rsidR="006D0DF1" w:rsidRPr="006D0DF1" w:rsidRDefault="006D0DF1" w:rsidP="006D0DF1">
            <w:pPr>
              <w:widowControl w:val="0"/>
              <w:suppressAutoHyphens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0DF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Тип пального: дизельне;</w:t>
            </w:r>
          </w:p>
          <w:p w14:paraId="6AF43982" w14:textId="77777777" w:rsidR="006D0DF1" w:rsidRPr="006D0DF1" w:rsidRDefault="006D0DF1" w:rsidP="006D0DF1">
            <w:pPr>
              <w:widowControl w:val="0"/>
              <w:suppressAutoHyphens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0DF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Рульового приводу: водомет;</w:t>
            </w:r>
          </w:p>
          <w:p w14:paraId="364F1BF9" w14:textId="77777777" w:rsidR="006D0DF1" w:rsidRPr="006D0DF1" w:rsidRDefault="006D0DF1" w:rsidP="006D0DF1">
            <w:pPr>
              <w:widowControl w:val="0"/>
              <w:suppressAutoHyphens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0DF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Тип якорів: інформація відсутня;</w:t>
            </w:r>
          </w:p>
          <w:p w14:paraId="13F10117" w14:textId="77777777" w:rsidR="006D0DF1" w:rsidRPr="006D0DF1" w:rsidRDefault="006D0DF1" w:rsidP="006D0DF1">
            <w:pPr>
              <w:widowControl w:val="0"/>
              <w:suppressAutoHyphens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0DF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Кількість та вага якорів: відсутні;</w:t>
            </w:r>
          </w:p>
          <w:p w14:paraId="1FC39CD5" w14:textId="77777777" w:rsidR="006D0DF1" w:rsidRPr="006D0DF1" w:rsidRDefault="006D0DF1" w:rsidP="006D0DF1">
            <w:pPr>
              <w:widowControl w:val="0"/>
              <w:suppressAutoHyphens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0DF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Джерела енергії: генератор навісний;</w:t>
            </w:r>
          </w:p>
          <w:p w14:paraId="2E646A2D" w14:textId="77777777" w:rsidR="006D0DF1" w:rsidRPr="006D0DF1" w:rsidRDefault="006D0DF1" w:rsidP="006D0DF1">
            <w:pPr>
              <w:widowControl w:val="0"/>
              <w:suppressAutoHyphens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0DF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Потужність акумулятора: інформація відсутня;</w:t>
            </w:r>
          </w:p>
          <w:p w14:paraId="5D4A0F2C" w14:textId="77777777" w:rsidR="006D0DF1" w:rsidRPr="006D0DF1" w:rsidRDefault="006D0DF1" w:rsidP="006D0DF1">
            <w:pPr>
              <w:widowControl w:val="0"/>
              <w:suppressAutoHyphens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0DF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Напруга: 12В;</w:t>
            </w:r>
          </w:p>
          <w:p w14:paraId="53CB1A94" w14:textId="7D34E81E" w:rsidR="00A07BE8" w:rsidRPr="00E57920" w:rsidRDefault="006D0DF1" w:rsidP="006D0DF1">
            <w:pPr>
              <w:widowControl w:val="0"/>
              <w:suppressAutoHyphens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uk-UA" w:eastAsia="uk-UA"/>
              </w:rPr>
            </w:pPr>
            <w:r w:rsidRPr="006D0DF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Інформація щодо комплектації судна: Є в наявності сигнально-розпізнавальні ліхтарі – 4 шт. Рятувальних та </w:t>
            </w:r>
            <w:r w:rsidRPr="006D0DF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протипожежних засобів немає. Акумулятори  6 СТ-135 в кількості 4 шт. відсутні.</w:t>
            </w:r>
          </w:p>
        </w:tc>
      </w:tr>
      <w:tr w:rsidR="005017BE" w:rsidRPr="008170BE" w14:paraId="513B8C2E" w14:textId="77777777" w:rsidTr="0058062F">
        <w:trPr>
          <w:trHeight w:val="212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DEB32" w14:textId="1A2016B4" w:rsidR="00A07BE8" w:rsidRPr="00E57920" w:rsidRDefault="00A07BE8" w:rsidP="005D07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2.</w:t>
            </w:r>
            <w:r w:rsidR="005D07EA" w:rsidRPr="00E5792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4C935" w14:textId="77777777" w:rsidR="00A07BE8" w:rsidRPr="00E57920" w:rsidRDefault="00A07BE8" w:rsidP="00A07B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14:paraId="2047F39C" w14:textId="67A5EBFB" w:rsidR="00A07BE8" w:rsidRPr="00E57920" w:rsidRDefault="00E57920" w:rsidP="00A07B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Порядок огляду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E97E3" w14:textId="288E1B09" w:rsidR="00E9211C" w:rsidRPr="00E57920" w:rsidRDefault="00E9211C" w:rsidP="009E45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92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Україна, 540</w:t>
            </w:r>
            <w:r w:rsidR="00E57920" w:rsidRPr="00E5792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00</w:t>
            </w:r>
            <w:r w:rsidRPr="00E5792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E57920" w:rsidRPr="00E5792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Миколаївська область, </w:t>
            </w:r>
            <w:r w:rsidRPr="00E5792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м. Миколаїв, </w:t>
            </w:r>
            <w:r w:rsidR="00E57920" w:rsidRPr="00E5792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Інгульский район, вул</w:t>
            </w:r>
            <w:r w:rsidRPr="00E5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E57920" w:rsidRPr="00E5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Космонавтів 1</w:t>
            </w:r>
            <w:r w:rsidR="00F77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</w:t>
            </w:r>
            <w:r w:rsidR="00E57920" w:rsidRPr="00E5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(Водна станція)</w:t>
            </w:r>
          </w:p>
          <w:p w14:paraId="2812BE6C" w14:textId="77777777" w:rsidR="00943E4C" w:rsidRDefault="00943E4C" w:rsidP="009E45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14:paraId="35476A27" w14:textId="669FDA3D" w:rsidR="00E57920" w:rsidRPr="00E57920" w:rsidRDefault="00E57920" w:rsidP="009E45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uk-UA"/>
              </w:rPr>
            </w:pPr>
            <w:r w:rsidRPr="00E5792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Координати</w:t>
            </w:r>
            <w:r w:rsidRPr="00E57920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uk-UA"/>
              </w:rPr>
              <w:t xml:space="preserve"> 46°55'49.7"N 32°01'25.0"E </w:t>
            </w:r>
          </w:p>
          <w:p w14:paraId="5169C4C0" w14:textId="38CCFA32" w:rsidR="00E57920" w:rsidRPr="00E57920" w:rsidRDefault="00E57920" w:rsidP="009E45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Розташування на карті </w:t>
            </w:r>
            <w:hyperlink r:id="rId10" w:history="1">
              <w:r w:rsidRPr="00E579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https://goo.gl/maps/r2jyBLeFJchx8PYB7</w:t>
              </w:r>
            </w:hyperlink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58CDD4E" w14:textId="77777777" w:rsidR="00943E4C" w:rsidRDefault="00943E4C" w:rsidP="009E45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4E416558" w14:textId="7CEF621F" w:rsidR="009E456C" w:rsidRPr="00E57920" w:rsidRDefault="00537647" w:rsidP="009E45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Робочі дні : </w:t>
            </w:r>
            <w:r w:rsidR="00E9211C" w:rsidRPr="00E579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понеділок</w:t>
            </w: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BE19A7" w:rsidRPr="00E579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п’ятниця</w:t>
            </w: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11B0EEAD" w14:textId="25FE01A5" w:rsidR="00065BEC" w:rsidRPr="00E57920" w:rsidRDefault="00537647" w:rsidP="009E45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Огляд майна здійснюється у робочі дні  за адресою місцезнаходження майна: </w:t>
            </w:r>
            <w:r w:rsidR="00002331" w:rsidRPr="00E579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понеділок - </w:t>
            </w:r>
            <w:r w:rsidR="00BE19A7" w:rsidRPr="00E579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п’ятниця</w:t>
            </w:r>
            <w:r w:rsidR="009E456C" w:rsidRPr="00E579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0</w:t>
            </w:r>
            <w:r w:rsidR="00002331" w:rsidRPr="00E579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.00 – 1</w:t>
            </w:r>
            <w:r w:rsidR="00002331" w:rsidRPr="00E579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.00.</w:t>
            </w:r>
          </w:p>
          <w:p w14:paraId="34DA77C0" w14:textId="494C7EBD" w:rsidR="009E456C" w:rsidRPr="00E57920" w:rsidRDefault="00537647" w:rsidP="009E45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Обід</w:t>
            </w:r>
            <w:r w:rsidR="00002331" w:rsidRPr="00E579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ня перерва з</w:t>
            </w: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12.00 – 13.00. </w:t>
            </w:r>
          </w:p>
          <w:p w14:paraId="594D7375" w14:textId="77777777" w:rsidR="009F6635" w:rsidRPr="009F6635" w:rsidRDefault="00537647" w:rsidP="00E579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F663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Обов’</w:t>
            </w:r>
            <w:r w:rsidR="005D1302" w:rsidRPr="009F663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язкова попередня домовленість</w:t>
            </w:r>
            <w:r w:rsidR="001A795E" w:rsidRPr="009F663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за телефоном</w:t>
            </w:r>
          </w:p>
          <w:p w14:paraId="77210AF9" w14:textId="77777777" w:rsidR="00A07BE8" w:rsidRDefault="00EF5803" w:rsidP="00E579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F663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+38 050 391 44 33 Возняк Сергій Іванович</w:t>
            </w:r>
          </w:p>
          <w:p w14:paraId="49AEEA91" w14:textId="77777777" w:rsidR="00F77030" w:rsidRDefault="00F77030" w:rsidP="00E579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14:paraId="1B20B7E5" w14:textId="0D44CBA7" w:rsidR="00F77030" w:rsidRPr="006E38E2" w:rsidRDefault="00F77030" w:rsidP="00E579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ru-RU"/>
              </w:rPr>
            </w:pPr>
            <w:r w:rsidRPr="006E38E2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uk-UA"/>
              </w:rPr>
              <w:t>Завантаження</w:t>
            </w:r>
            <w:r w:rsidRPr="006E38E2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ru-RU"/>
              </w:rPr>
              <w:t xml:space="preserve">, </w:t>
            </w:r>
            <w:r w:rsidRPr="006E38E2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uk-UA"/>
              </w:rPr>
              <w:t>перевезення</w:t>
            </w:r>
            <w:r w:rsidRPr="006E38E2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ru-RU"/>
              </w:rPr>
              <w:t xml:space="preserve"> та </w:t>
            </w:r>
            <w:r w:rsidRPr="006E38E2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uk-UA"/>
              </w:rPr>
              <w:t>розвантаження, здійснюється силами, засобами та за рахунок Покупця</w:t>
            </w:r>
          </w:p>
        </w:tc>
      </w:tr>
      <w:tr w:rsidR="005017BE" w:rsidRPr="00E57920" w14:paraId="491D5213" w14:textId="77777777" w:rsidTr="0058062F">
        <w:trPr>
          <w:trHeight w:val="325"/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2463D" w14:textId="05FE46BE" w:rsidR="00B120F3" w:rsidRPr="00E57920" w:rsidRDefault="00B120F3" w:rsidP="00B120F3">
            <w:pPr>
              <w:widowControl w:val="0"/>
              <w:suppressAutoHyphens/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792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3. Інформація про електронний аукціон</w:t>
            </w:r>
          </w:p>
        </w:tc>
      </w:tr>
      <w:tr w:rsidR="00B120F3" w:rsidRPr="00E57920" w14:paraId="0116F26C" w14:textId="77777777" w:rsidTr="0058062F">
        <w:trPr>
          <w:trHeight w:val="47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A652D" w14:textId="06EC92B6" w:rsidR="00B120F3" w:rsidRPr="00E57920" w:rsidRDefault="00B120F3" w:rsidP="005D07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8431E" w14:textId="6C8F56BE" w:rsidR="00B120F3" w:rsidRPr="00E57920" w:rsidRDefault="00B120F3" w:rsidP="00A07BE8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3B295" w14:textId="7913D044" w:rsidR="00B120F3" w:rsidRPr="00E57920" w:rsidRDefault="00547EF3" w:rsidP="00A07BE8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792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Згідно інформації в ЕТС</w:t>
            </w:r>
          </w:p>
        </w:tc>
      </w:tr>
      <w:tr w:rsidR="00B120F3" w:rsidRPr="00E57920" w14:paraId="28339610" w14:textId="77777777" w:rsidTr="0058062F">
        <w:trPr>
          <w:trHeight w:val="8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02DA3" w14:textId="51FFAB03" w:rsidR="00B120F3" w:rsidRPr="00E57920" w:rsidRDefault="00B120F3" w:rsidP="005D07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390D8" w14:textId="2151CF3D" w:rsidR="00B120F3" w:rsidRPr="00E57920" w:rsidRDefault="00B120F3" w:rsidP="00A07BE8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Кінцевий строк подачі заявок на участь в електронному аукціоні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88502" w14:textId="0829C9D3" w:rsidR="00B120F3" w:rsidRPr="00E57920" w:rsidRDefault="00547EF3" w:rsidP="00A07BE8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792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Згідно інформації в ЕТС</w:t>
            </w:r>
          </w:p>
        </w:tc>
      </w:tr>
      <w:tr w:rsidR="00B120F3" w:rsidRPr="00E57920" w14:paraId="6CD2EA5F" w14:textId="77777777" w:rsidTr="0058062F">
        <w:trPr>
          <w:trHeight w:val="30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6B3BB" w14:textId="72763D83" w:rsidR="00B120F3" w:rsidRPr="00E57920" w:rsidRDefault="00B120F3" w:rsidP="005D07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A00B3" w14:textId="3A628DBB" w:rsidR="00B120F3" w:rsidRPr="00E57920" w:rsidRDefault="00B120F3" w:rsidP="006E7ADB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Стартова ціна</w:t>
            </w:r>
            <w:r w:rsidR="00113BEB" w:rsidRPr="00E5792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без ПДВ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99EED" w14:textId="3B63704E" w:rsidR="00B120F3" w:rsidRPr="00E57920" w:rsidRDefault="008170BE" w:rsidP="00B73108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413 837,37 грн</w:t>
            </w:r>
            <w:r w:rsidRPr="008170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без ПДВ</w:t>
            </w:r>
          </w:p>
        </w:tc>
      </w:tr>
      <w:tr w:rsidR="005017BE" w:rsidRPr="00E57920" w14:paraId="7E51C453" w14:textId="77777777" w:rsidTr="0058062F">
        <w:trPr>
          <w:trHeight w:val="8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A392" w14:textId="4562039B" w:rsidR="00B120F3" w:rsidRPr="00E57920" w:rsidRDefault="00B120F3" w:rsidP="005D07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D0A01" w14:textId="777C94AD" w:rsidR="00B120F3" w:rsidRPr="00E57920" w:rsidRDefault="00B120F3" w:rsidP="006E7ADB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</w:t>
            </w:r>
            <w:r w:rsidR="00E36697" w:rsidRPr="00E5792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змір мінімального кроку аукціону</w:t>
            </w: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1%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5ACC4" w14:textId="2C5375CB" w:rsidR="00B120F3" w:rsidRPr="00E57920" w:rsidRDefault="008170BE" w:rsidP="00ED1A60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70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4 138,37 грн.</w:t>
            </w:r>
          </w:p>
        </w:tc>
      </w:tr>
      <w:tr w:rsidR="00B120F3" w:rsidRPr="00E57920" w14:paraId="0E9D58BD" w14:textId="77777777" w:rsidTr="0058062F">
        <w:trPr>
          <w:trHeight w:val="41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E30D" w14:textId="7B602CB1" w:rsidR="00B120F3" w:rsidRPr="00E57920" w:rsidRDefault="00B120F3" w:rsidP="00B120F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792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92849" w14:textId="24D886D2" w:rsidR="00B120F3" w:rsidRPr="00E57920" w:rsidRDefault="00B120F3" w:rsidP="006E7ADB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Розмір гарантійного внеску</w:t>
            </w:r>
            <w:r w:rsidR="00547EF3" w:rsidRPr="00E5792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10%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B6C10" w14:textId="7E694920" w:rsidR="00B120F3" w:rsidRPr="00E57920" w:rsidRDefault="008170BE" w:rsidP="00ED1A60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70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41 383,74 грн.</w:t>
            </w:r>
          </w:p>
        </w:tc>
      </w:tr>
      <w:tr w:rsidR="005017BE" w:rsidRPr="008170BE" w14:paraId="0BC336CA" w14:textId="77777777" w:rsidTr="0058062F">
        <w:trPr>
          <w:trHeight w:val="368"/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B0ED" w14:textId="06EB856A" w:rsidR="00B120F3" w:rsidRPr="00E57920" w:rsidRDefault="00B120F3" w:rsidP="00B120F3">
            <w:pPr>
              <w:widowControl w:val="0"/>
              <w:tabs>
                <w:tab w:val="left" w:pos="2940"/>
              </w:tabs>
              <w:suppressAutoHyphens/>
              <w:spacing w:after="0" w:line="240" w:lineRule="auto"/>
              <w:ind w:left="34" w:right="113" w:hanging="2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7920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4 Допуск Учасників для участі в електронному аукціоні</w:t>
            </w:r>
          </w:p>
        </w:tc>
      </w:tr>
      <w:tr w:rsidR="00B120F3" w:rsidRPr="008170BE" w14:paraId="6763390E" w14:textId="77777777" w:rsidTr="0058062F">
        <w:trPr>
          <w:trHeight w:val="8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E8AB2" w14:textId="3B359958" w:rsidR="00B120F3" w:rsidRPr="00E57920" w:rsidRDefault="00B120F3" w:rsidP="00B120F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5792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B79F9" w14:textId="12489B97" w:rsidR="00B120F3" w:rsidRPr="00E57920" w:rsidRDefault="00B120F3" w:rsidP="00B120F3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5792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Допуск Учасників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5A270" w14:textId="77777777" w:rsidR="00B120F3" w:rsidRPr="00E57920" w:rsidRDefault="00B120F3" w:rsidP="00B120F3">
            <w:pPr>
              <w:pStyle w:val="Standard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E57920">
              <w:rPr>
                <w:rFonts w:ascii="Times New Roman" w:hAnsi="Times New Roman" w:cs="Times New Roman"/>
                <w:lang w:val="uk-UA" w:eastAsia="uk-UA"/>
              </w:rPr>
              <w:t>Відповідно до вимог Регламенту ЕТС для участі в електронному аукціоні Учасникам необхідно:</w:t>
            </w:r>
          </w:p>
          <w:p w14:paraId="4FB5471A" w14:textId="77777777" w:rsidR="00B120F3" w:rsidRPr="00E57920" w:rsidRDefault="00B120F3" w:rsidP="00B120F3">
            <w:pPr>
              <w:pStyle w:val="Standard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E57920">
              <w:rPr>
                <w:rFonts w:ascii="Times New Roman" w:hAnsi="Times New Roman" w:cs="Times New Roman"/>
                <w:lang w:val="uk-UA" w:eastAsia="uk-UA"/>
              </w:rPr>
              <w:t>- подати заяву про участь в електронному аукціоні;</w:t>
            </w:r>
          </w:p>
          <w:p w14:paraId="1D231ED9" w14:textId="787594EC" w:rsidR="00B120F3" w:rsidRPr="00E57920" w:rsidRDefault="00B120F3" w:rsidP="00B120F3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792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сплатили реєстраційний та гарантійний внески.</w:t>
            </w:r>
          </w:p>
        </w:tc>
      </w:tr>
      <w:tr w:rsidR="00B120F3" w:rsidRPr="008170BE" w14:paraId="66C83BF9" w14:textId="77777777" w:rsidTr="0058062F">
        <w:trPr>
          <w:trHeight w:val="8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E2CEE" w14:textId="51DF11D4" w:rsidR="00B120F3" w:rsidRPr="00E57920" w:rsidRDefault="00B120F3" w:rsidP="00B120F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5792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E55BD" w14:textId="75BBC1A9" w:rsidR="00B120F3" w:rsidRPr="00E57920" w:rsidRDefault="00B120F3" w:rsidP="00B73108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5792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Документи, які мають надати Учасники для участі в аукціоні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360D0" w14:textId="77777777" w:rsidR="000001E4" w:rsidRPr="000001E4" w:rsidRDefault="000001E4" w:rsidP="000001E4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001E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 заяви про участь в електронному аукціоні додаються:</w:t>
            </w:r>
          </w:p>
          <w:p w14:paraId="344790BB" w14:textId="77777777" w:rsidR="000001E4" w:rsidRDefault="000001E4" w:rsidP="000001E4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B05C196" w14:textId="77777777" w:rsidR="000001E4" w:rsidRPr="000001E4" w:rsidRDefault="000001E4" w:rsidP="000001E4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001E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14:paraId="5CC5A348" w14:textId="77777777" w:rsidR="000001E4" w:rsidRDefault="000001E4" w:rsidP="000001E4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6E06FE9" w14:textId="77777777" w:rsidR="000001E4" w:rsidRPr="000001E4" w:rsidRDefault="000001E4" w:rsidP="000001E4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001E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для іноземних громадян - копія документа, що посвідчує особу;</w:t>
            </w:r>
          </w:p>
          <w:p w14:paraId="6B31FE01" w14:textId="77777777" w:rsidR="000001E4" w:rsidRPr="000001E4" w:rsidRDefault="000001E4" w:rsidP="000001E4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7EA6DB0" w14:textId="77777777" w:rsidR="000001E4" w:rsidRPr="000001E4" w:rsidRDefault="000001E4" w:rsidP="000001E4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001E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для потенційних покупців - юридичних осіб:</w:t>
            </w:r>
          </w:p>
          <w:p w14:paraId="777EE68E" w14:textId="77777777" w:rsidR="000001E4" w:rsidRPr="000001E4" w:rsidRDefault="000001E4" w:rsidP="000001E4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001E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14:paraId="5A5FCBE5" w14:textId="77777777" w:rsidR="000001E4" w:rsidRPr="000001E4" w:rsidRDefault="000001E4" w:rsidP="000001E4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001E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2515D813" w14:textId="77777777" w:rsidR="000001E4" w:rsidRDefault="000001E4" w:rsidP="000001E4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81E0934" w14:textId="77777777" w:rsidR="000001E4" w:rsidRPr="000001E4" w:rsidRDefault="000001E4" w:rsidP="000001E4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001E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      </w:r>
          </w:p>
          <w:p w14:paraId="520F1F5A" w14:textId="77777777" w:rsidR="000001E4" w:rsidRDefault="000001E4" w:rsidP="000001E4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41C251B" w14:textId="2353D0C8" w:rsidR="00B120F3" w:rsidRPr="00E57920" w:rsidRDefault="000001E4" w:rsidP="000001E4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001E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B120F3" w:rsidRPr="008170BE" w14:paraId="1096744B" w14:textId="77777777" w:rsidTr="0058062F">
        <w:trPr>
          <w:trHeight w:val="8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456DC" w14:textId="20E9C844" w:rsidR="00B120F3" w:rsidRPr="00E57920" w:rsidRDefault="00B120F3" w:rsidP="00B120F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5792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4.</w:t>
            </w:r>
            <w:r w:rsidRPr="00E579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0A12" w14:textId="43B49386" w:rsidR="00B120F3" w:rsidRPr="00E57920" w:rsidRDefault="00B120F3" w:rsidP="00B120F3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5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електронному аукціоні можуть брати участь учасники, які подали закриті цінові пропозиції</w:t>
            </w:r>
            <w:r w:rsidRPr="00E579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45B7" w14:textId="77777777" w:rsidR="00B120F3" w:rsidRPr="00E57920" w:rsidRDefault="00B120F3" w:rsidP="00B120F3">
            <w:pPr>
              <w:pStyle w:val="Standard"/>
              <w:widowControl w:val="0"/>
              <w:ind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E57920">
              <w:rPr>
                <w:rFonts w:ascii="Times New Roman" w:hAnsi="Times New Roman" w:cs="Times New Roman"/>
                <w:lang w:val="uk-UA"/>
              </w:rPr>
              <w:t>Цінова пропозиція подається шляхом заповнення електронних форм з окремими полями, у яких зазначається інформація про ціну.</w:t>
            </w:r>
          </w:p>
          <w:p w14:paraId="7D5B1C46" w14:textId="77777777" w:rsidR="00B120F3" w:rsidRPr="00E57920" w:rsidRDefault="00B120F3" w:rsidP="00B120F3">
            <w:pPr>
              <w:pStyle w:val="Standard"/>
              <w:widowControl w:val="0"/>
              <w:ind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E57920">
              <w:rPr>
                <w:rFonts w:ascii="Times New Roman" w:hAnsi="Times New Roman" w:cs="Times New Roman"/>
                <w:lang w:val="uk-UA"/>
              </w:rPr>
              <w:t>Зміст пропозицій має відповідати технічним вимогам Організатора.</w:t>
            </w:r>
          </w:p>
          <w:p w14:paraId="2B589C5F" w14:textId="77777777" w:rsidR="00B120F3" w:rsidRPr="00E57920" w:rsidRDefault="00B120F3" w:rsidP="00B120F3">
            <w:pPr>
              <w:pStyle w:val="Standard"/>
              <w:widowControl w:val="0"/>
              <w:ind w:right="113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1F300758" w14:textId="0173BFF5" w:rsidR="00B120F3" w:rsidRPr="00E57920" w:rsidRDefault="00B120F3" w:rsidP="00B120F3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79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*Примірний зразок цінової пропозиції додається та має бути окремим додатком до документації із завантаженням в ЕТС окремим файлом в оголошенні про продаж майна.</w:t>
            </w:r>
          </w:p>
        </w:tc>
      </w:tr>
      <w:tr w:rsidR="00B120F3" w:rsidRPr="00E57920" w14:paraId="53059585" w14:textId="77777777" w:rsidTr="0058062F">
        <w:trPr>
          <w:trHeight w:val="8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C5D7B" w14:textId="5097CC81" w:rsidR="00B120F3" w:rsidRPr="00E57920" w:rsidRDefault="00B120F3" w:rsidP="00B120F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5792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  <w:r w:rsidRPr="00E579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B1139" w14:textId="6A8D5B09" w:rsidR="00B120F3" w:rsidRPr="00E57920" w:rsidRDefault="00B120F3" w:rsidP="00B120F3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5792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Інші додаткові умови або перелік документів, які мають надаватися Учасниками.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A5C55" w14:textId="77777777" w:rsidR="00B120F3" w:rsidRPr="00E57920" w:rsidRDefault="00B120F3" w:rsidP="00B120F3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 w:rsidRPr="00E57920">
              <w:rPr>
                <w:rFonts w:ascii="Times New Roman" w:hAnsi="Times New Roman" w:cs="Times New Roman"/>
                <w:lang w:val="uk-UA"/>
              </w:rPr>
              <w:t>Додаткові умови відсутні.</w:t>
            </w:r>
          </w:p>
          <w:p w14:paraId="6C1093DE" w14:textId="77777777" w:rsidR="00B120F3" w:rsidRPr="00E57920" w:rsidRDefault="00B120F3" w:rsidP="00B120F3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120F3" w:rsidRPr="008170BE" w14:paraId="5B45015B" w14:textId="77777777" w:rsidTr="0058062F">
        <w:trPr>
          <w:trHeight w:val="8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BEDEA" w14:textId="78E51094" w:rsidR="00B120F3" w:rsidRPr="00E57920" w:rsidRDefault="00B120F3" w:rsidP="00B120F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5792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31B13" w14:textId="06B9E698" w:rsidR="00B120F3" w:rsidRPr="00E57920" w:rsidRDefault="00B120F3" w:rsidP="00B120F3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5792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Недискримінація учасників.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28569" w14:textId="24D00D31" w:rsidR="00B120F3" w:rsidRPr="00E57920" w:rsidRDefault="00B120F3" w:rsidP="00B120F3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792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Вітчизняні та іноземні учасники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5017BE" w:rsidRPr="00E57920" w14:paraId="220B77FB" w14:textId="77777777" w:rsidTr="0058062F">
        <w:trPr>
          <w:trHeight w:val="345"/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3D693" w14:textId="119473E8" w:rsidR="00B120F3" w:rsidRPr="00E57920" w:rsidRDefault="00FC118D" w:rsidP="00FC118D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79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Умови, щодо продажу майна</w:t>
            </w:r>
          </w:p>
        </w:tc>
      </w:tr>
      <w:tr w:rsidR="00FC118D" w:rsidRPr="008170BE" w14:paraId="045C5966" w14:textId="77777777" w:rsidTr="0058062F">
        <w:trPr>
          <w:trHeight w:val="8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D8029" w14:textId="2C13D3E4" w:rsidR="00FC118D" w:rsidRPr="00E57920" w:rsidRDefault="00FC118D" w:rsidP="00FC118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5792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A682E" w14:textId="0FB48AA1" w:rsidR="00FC118D" w:rsidRPr="00E57920" w:rsidRDefault="00FC118D" w:rsidP="00FC118D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5792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Проект договору </w:t>
            </w:r>
            <w:r w:rsidRPr="00E5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купівлі-продажу майна (додається окремим додатком до документації)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B8AE6" w14:textId="1C36E9D4" w:rsidR="00FC118D" w:rsidRPr="00E57920" w:rsidRDefault="00FC118D" w:rsidP="00FC118D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договору з додатками є невід’ємною частиною документації та має завантажуватися в ЕТС окремим файлом в оголошенні про продаж майна.</w:t>
            </w:r>
          </w:p>
        </w:tc>
      </w:tr>
      <w:tr w:rsidR="005017BE" w:rsidRPr="008170BE" w14:paraId="653F68A2" w14:textId="77777777" w:rsidTr="0058062F">
        <w:trPr>
          <w:trHeight w:val="8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0E638" w14:textId="378508D3" w:rsidR="00FC118D" w:rsidRPr="00E57920" w:rsidRDefault="00FC118D" w:rsidP="00FC118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5792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3D642" w14:textId="05B05315" w:rsidR="00FC118D" w:rsidRPr="00E57920" w:rsidRDefault="00FC118D" w:rsidP="00FC118D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Договір про продаж укладається відповідно до норм Цивільного кодексу України та Господарського кодексу України з обов’язковим включенням Істотних умов договору.</w:t>
            </w:r>
          </w:p>
        </w:tc>
      </w:tr>
      <w:tr w:rsidR="005017BE" w:rsidRPr="00E57920" w14:paraId="56C4AF67" w14:textId="77777777" w:rsidTr="0058062F">
        <w:trPr>
          <w:trHeight w:val="305"/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0CDD2" w14:textId="65DE3191" w:rsidR="00FC118D" w:rsidRPr="00E57920" w:rsidRDefault="005017BE" w:rsidP="00FC118D">
            <w:pPr>
              <w:widowControl w:val="0"/>
              <w:suppressAutoHyphens/>
              <w:spacing w:after="0" w:line="240" w:lineRule="auto"/>
              <w:ind w:right="113" w:hanging="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FC118D" w:rsidRPr="00E5792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5017BE" w:rsidRPr="008170BE" w14:paraId="623E54FD" w14:textId="77777777" w:rsidTr="0058062F">
        <w:trPr>
          <w:trHeight w:val="381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9F283" w14:textId="2FAB3B36" w:rsidR="00FC118D" w:rsidRPr="00E57920" w:rsidRDefault="005017BE" w:rsidP="00FC118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6</w:t>
            </w:r>
            <w:r w:rsidR="00FC118D" w:rsidRPr="00E5792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9723F" w14:textId="77777777" w:rsidR="00FC118D" w:rsidRPr="00E57920" w:rsidRDefault="00FC118D" w:rsidP="00FC118D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08884" w14:textId="77777777" w:rsidR="00FC118D" w:rsidRPr="00E57920" w:rsidRDefault="00FC118D" w:rsidP="00FC118D">
            <w:pPr>
              <w:widowControl w:val="0"/>
              <w:suppressAutoHyphens/>
              <w:spacing w:after="0" w:line="240" w:lineRule="auto"/>
              <w:ind w:left="-10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Переможець має:</w:t>
            </w:r>
          </w:p>
          <w:p w14:paraId="5B52218B" w14:textId="2F324D01" w:rsidR="00FC118D" w:rsidRPr="00E57920" w:rsidRDefault="00FC118D" w:rsidP="00311E4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Протягом одного робочого дня після закінчення електронного аукціону, Переможець повинен підтвердити вартість своєї цінової пропозиції, за формою визначеною </w:t>
            </w:r>
            <w:r w:rsidRPr="00E5792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Додатком № 1.</w:t>
            </w: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8DDB96B" w14:textId="77777777" w:rsidR="00FC118D" w:rsidRPr="00E57920" w:rsidRDefault="00FC118D" w:rsidP="00311E4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14:paraId="6D1F3B99" w14:textId="77777777" w:rsidR="00FC118D" w:rsidRPr="00E57920" w:rsidRDefault="00FC118D" w:rsidP="00311E4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113" w:hanging="37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10-ти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договору.</w:t>
            </w:r>
          </w:p>
        </w:tc>
      </w:tr>
      <w:tr w:rsidR="005017BE" w:rsidRPr="008170BE" w14:paraId="53EF202F" w14:textId="77777777" w:rsidTr="0058062F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6A38" w14:textId="65FCAE2A" w:rsidR="00FC118D" w:rsidRPr="00E57920" w:rsidRDefault="005017BE" w:rsidP="00FC118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6</w:t>
            </w:r>
            <w:r w:rsidR="00FC118D" w:rsidRPr="00E5792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AA6EE" w14:textId="77777777" w:rsidR="00FC118D" w:rsidRPr="00E57920" w:rsidRDefault="00FC118D" w:rsidP="00FC118D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2E853" w14:textId="77777777" w:rsidR="00FC118D" w:rsidRPr="00E57920" w:rsidRDefault="00FC118D" w:rsidP="00FC118D">
            <w:pPr>
              <w:widowControl w:val="0"/>
              <w:suppressAutoHyphens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невиконання Переможцем електронного аукціону вимог Організатор (не надання документів або відомостей, обов’язкове подання, яких передбачено документацією;</w:t>
            </w:r>
          </w:p>
          <w:p w14:paraId="1427BFA0" w14:textId="77777777" w:rsidR="00FC118D" w:rsidRPr="00E57920" w:rsidRDefault="00FC118D" w:rsidP="00FC118D">
            <w:pPr>
              <w:shd w:val="clear" w:color="auto" w:fill="FFFFFF"/>
              <w:suppressAutoHyphens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79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579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5017BE" w:rsidRPr="008170BE" w14:paraId="7486E769" w14:textId="77777777" w:rsidTr="0058062F">
        <w:trPr>
          <w:trHeight w:val="28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29AB8" w14:textId="3B5A9460" w:rsidR="00FC118D" w:rsidRPr="00E57920" w:rsidRDefault="005017BE" w:rsidP="00FC118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  <w:r w:rsidR="00FC118D" w:rsidRPr="00E5792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6510C" w14:textId="77777777" w:rsidR="00FC118D" w:rsidRPr="00E57920" w:rsidRDefault="00FC118D" w:rsidP="00FC118D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Інформація  про  мову (мови),  якою  (якими) повинні бути складені документи учасників електронного аукціону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008C8" w14:textId="77777777" w:rsidR="00FC118D" w:rsidRPr="00E57920" w:rsidRDefault="00FC118D" w:rsidP="00FC118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14:paraId="091DCF2E" w14:textId="77777777" w:rsidR="00FC118D" w:rsidRPr="00E57920" w:rsidRDefault="00FC118D" w:rsidP="00FC118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підготовані безпосередньо учасником повинні бути складені українською мовою.</w:t>
            </w:r>
          </w:p>
          <w:p w14:paraId="57A1C81D" w14:textId="77777777" w:rsidR="00FC118D" w:rsidRPr="00E57920" w:rsidRDefault="00FC118D" w:rsidP="00FC118D">
            <w:pPr>
              <w:widowControl w:val="0"/>
              <w:suppressAutoHyphens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5017BE" w:rsidRPr="008170BE" w14:paraId="326902D5" w14:textId="77777777" w:rsidTr="0058062F">
        <w:trPr>
          <w:trHeight w:val="17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8900B" w14:textId="1CFAEEE2" w:rsidR="00FC118D" w:rsidRPr="00E57920" w:rsidRDefault="005017BE" w:rsidP="00FC118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792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ADB3A" w14:textId="77777777" w:rsidR="00FC118D" w:rsidRPr="00E57920" w:rsidRDefault="00FC118D" w:rsidP="00FC118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7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Відміна аукціону:</w:t>
            </w:r>
            <w:r w:rsidRPr="00E57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14:paraId="019E7927" w14:textId="77777777" w:rsidR="00A07BE8" w:rsidRPr="005017BE" w:rsidRDefault="00A07BE8" w:rsidP="00A07BE8">
      <w:pPr>
        <w:suppressAutoHyphens/>
        <w:rPr>
          <w:rFonts w:ascii="Times New Roman" w:eastAsia="Calibri" w:hAnsi="Times New Roman" w:cs="Times New Roman"/>
          <w:lang w:val="uk-UA"/>
        </w:rPr>
      </w:pPr>
    </w:p>
    <w:p w14:paraId="379A837E" w14:textId="77777777" w:rsidR="00537647" w:rsidRPr="005017BE" w:rsidRDefault="00537647" w:rsidP="00A07BE8">
      <w:pPr>
        <w:suppressAutoHyphens/>
        <w:rPr>
          <w:rFonts w:ascii="Times New Roman" w:eastAsia="Calibri" w:hAnsi="Times New Roman" w:cs="Times New Roman"/>
          <w:lang w:val="uk-UA"/>
        </w:rPr>
      </w:pPr>
    </w:p>
    <w:p w14:paraId="3DB346B3" w14:textId="21595F5F" w:rsidR="00537647" w:rsidRPr="005017BE" w:rsidRDefault="00537647" w:rsidP="00A07BE8">
      <w:pPr>
        <w:suppressAutoHyphens/>
        <w:rPr>
          <w:rFonts w:ascii="Times New Roman" w:eastAsia="Calibri" w:hAnsi="Times New Roman" w:cs="Times New Roman"/>
          <w:lang w:val="uk-UA"/>
        </w:rPr>
      </w:pPr>
    </w:p>
    <w:p w14:paraId="7CAC71B6" w14:textId="7E9347C7" w:rsidR="00065BEC" w:rsidRPr="005017BE" w:rsidRDefault="00065BEC" w:rsidP="00A07BE8">
      <w:pPr>
        <w:suppressAutoHyphens/>
        <w:rPr>
          <w:rFonts w:ascii="Times New Roman" w:eastAsia="Calibri" w:hAnsi="Times New Roman" w:cs="Times New Roman"/>
          <w:lang w:val="uk-UA"/>
        </w:rPr>
      </w:pPr>
    </w:p>
    <w:p w14:paraId="724EF9B2" w14:textId="77777777" w:rsidR="003D03C8" w:rsidRPr="005017BE" w:rsidRDefault="003D03C8" w:rsidP="00A07BE8">
      <w:pPr>
        <w:suppressAutoHyphens/>
        <w:rPr>
          <w:rFonts w:ascii="Times New Roman" w:eastAsia="Calibri" w:hAnsi="Times New Roman" w:cs="Times New Roman"/>
          <w:lang w:val="uk-UA"/>
        </w:rPr>
      </w:pPr>
    </w:p>
    <w:sectPr w:rsidR="003D03C8" w:rsidRPr="005017BE" w:rsidSect="0018266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776BE" w14:textId="77777777" w:rsidR="009423F6" w:rsidRDefault="009423F6" w:rsidP="00353DF2">
      <w:pPr>
        <w:spacing w:after="0" w:line="240" w:lineRule="auto"/>
      </w:pPr>
      <w:r>
        <w:separator/>
      </w:r>
    </w:p>
  </w:endnote>
  <w:endnote w:type="continuationSeparator" w:id="0">
    <w:p w14:paraId="376D8B88" w14:textId="77777777" w:rsidR="009423F6" w:rsidRDefault="009423F6" w:rsidP="0035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23">
    <w:altName w:val="Times New Roman"/>
    <w:charset w:val="01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3C9D" w14:textId="77777777" w:rsidR="009423F6" w:rsidRDefault="009423F6" w:rsidP="00353DF2">
      <w:pPr>
        <w:spacing w:after="0" w:line="240" w:lineRule="auto"/>
      </w:pPr>
      <w:r>
        <w:separator/>
      </w:r>
    </w:p>
  </w:footnote>
  <w:footnote w:type="continuationSeparator" w:id="0">
    <w:p w14:paraId="2EEACDFA" w14:textId="77777777" w:rsidR="009423F6" w:rsidRDefault="009423F6" w:rsidP="00353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7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3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4"/>
      <w:numFmt w:val="decimal"/>
      <w:lvlText w:val="%4."/>
      <w:lvlJc w:val="left"/>
      <w:pPr>
        <w:tabs>
          <w:tab w:val="num" w:pos="1778"/>
        </w:tabs>
        <w:ind w:left="1778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D1664F"/>
    <w:multiLevelType w:val="hybridMultilevel"/>
    <w:tmpl w:val="5FC6AD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7EEF"/>
    <w:multiLevelType w:val="hybridMultilevel"/>
    <w:tmpl w:val="5BE612F8"/>
    <w:lvl w:ilvl="0" w:tplc="F206675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71744"/>
    <w:multiLevelType w:val="hybridMultilevel"/>
    <w:tmpl w:val="DF14A668"/>
    <w:lvl w:ilvl="0" w:tplc="2732196A">
      <w:numFmt w:val="bullet"/>
      <w:suff w:val="space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B615F70"/>
    <w:multiLevelType w:val="hybridMultilevel"/>
    <w:tmpl w:val="5FC6AD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6C75"/>
    <w:multiLevelType w:val="hybridMultilevel"/>
    <w:tmpl w:val="8E582C86"/>
    <w:lvl w:ilvl="0" w:tplc="042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159B0"/>
    <w:multiLevelType w:val="hybridMultilevel"/>
    <w:tmpl w:val="0A18ADFE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156D5"/>
    <w:multiLevelType w:val="hybridMultilevel"/>
    <w:tmpl w:val="51FA7A04"/>
    <w:lvl w:ilvl="0" w:tplc="09BE200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2716F"/>
    <w:multiLevelType w:val="hybridMultilevel"/>
    <w:tmpl w:val="5FC6ADC6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77791CAE"/>
    <w:multiLevelType w:val="hybridMultilevel"/>
    <w:tmpl w:val="5FC6ADC6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7F136323"/>
    <w:multiLevelType w:val="hybridMultilevel"/>
    <w:tmpl w:val="5FC6AD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12"/>
  </w:num>
  <w:num w:numId="10">
    <w:abstractNumId w:val="7"/>
  </w:num>
  <w:num w:numId="11">
    <w:abstractNumId w:val="9"/>
  </w:num>
  <w:num w:numId="1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6B"/>
    <w:rsid w:val="000001E4"/>
    <w:rsid w:val="00002331"/>
    <w:rsid w:val="00022D5D"/>
    <w:rsid w:val="00032AF1"/>
    <w:rsid w:val="00040F0B"/>
    <w:rsid w:val="00045AF8"/>
    <w:rsid w:val="000568BA"/>
    <w:rsid w:val="000575AF"/>
    <w:rsid w:val="00065BEC"/>
    <w:rsid w:val="000661ED"/>
    <w:rsid w:val="00070887"/>
    <w:rsid w:val="00085355"/>
    <w:rsid w:val="0008799A"/>
    <w:rsid w:val="0009163A"/>
    <w:rsid w:val="00093E9F"/>
    <w:rsid w:val="000A3A98"/>
    <w:rsid w:val="000A7B73"/>
    <w:rsid w:val="000B0B7D"/>
    <w:rsid w:val="000C24F3"/>
    <w:rsid w:val="000C37C6"/>
    <w:rsid w:val="000D7256"/>
    <w:rsid w:val="000E0E46"/>
    <w:rsid w:val="000F51D2"/>
    <w:rsid w:val="000F59F0"/>
    <w:rsid w:val="00102DBB"/>
    <w:rsid w:val="001034DB"/>
    <w:rsid w:val="00113BEB"/>
    <w:rsid w:val="001216E1"/>
    <w:rsid w:val="001217D0"/>
    <w:rsid w:val="00122159"/>
    <w:rsid w:val="001242BC"/>
    <w:rsid w:val="0012691E"/>
    <w:rsid w:val="00153E47"/>
    <w:rsid w:val="00163170"/>
    <w:rsid w:val="00164F81"/>
    <w:rsid w:val="001721F7"/>
    <w:rsid w:val="0017385D"/>
    <w:rsid w:val="001754A3"/>
    <w:rsid w:val="0018266F"/>
    <w:rsid w:val="0018387F"/>
    <w:rsid w:val="0018447D"/>
    <w:rsid w:val="00184C59"/>
    <w:rsid w:val="00186629"/>
    <w:rsid w:val="00187184"/>
    <w:rsid w:val="0019011E"/>
    <w:rsid w:val="00190353"/>
    <w:rsid w:val="00192A0D"/>
    <w:rsid w:val="001A1C9D"/>
    <w:rsid w:val="001A795E"/>
    <w:rsid w:val="001B156B"/>
    <w:rsid w:val="001B1AA6"/>
    <w:rsid w:val="001B29E9"/>
    <w:rsid w:val="001B3279"/>
    <w:rsid w:val="001B3EEF"/>
    <w:rsid w:val="001C68D4"/>
    <w:rsid w:val="001C6ADF"/>
    <w:rsid w:val="001D18BD"/>
    <w:rsid w:val="001D322C"/>
    <w:rsid w:val="001F3A4A"/>
    <w:rsid w:val="00206696"/>
    <w:rsid w:val="002146B0"/>
    <w:rsid w:val="00215EC6"/>
    <w:rsid w:val="00216C34"/>
    <w:rsid w:val="00220AC4"/>
    <w:rsid w:val="002226E5"/>
    <w:rsid w:val="00224C13"/>
    <w:rsid w:val="00233621"/>
    <w:rsid w:val="00235316"/>
    <w:rsid w:val="00237091"/>
    <w:rsid w:val="002566B0"/>
    <w:rsid w:val="00262CAA"/>
    <w:rsid w:val="00267A15"/>
    <w:rsid w:val="002858A2"/>
    <w:rsid w:val="0029489D"/>
    <w:rsid w:val="002A0741"/>
    <w:rsid w:val="002A1BEA"/>
    <w:rsid w:val="002B4859"/>
    <w:rsid w:val="002D6C54"/>
    <w:rsid w:val="002D6E8C"/>
    <w:rsid w:val="002F2A21"/>
    <w:rsid w:val="002F623F"/>
    <w:rsid w:val="00311E45"/>
    <w:rsid w:val="00317A04"/>
    <w:rsid w:val="003242D4"/>
    <w:rsid w:val="00353DF2"/>
    <w:rsid w:val="003638BC"/>
    <w:rsid w:val="0039082A"/>
    <w:rsid w:val="00392D69"/>
    <w:rsid w:val="003971C6"/>
    <w:rsid w:val="003A3537"/>
    <w:rsid w:val="003C423C"/>
    <w:rsid w:val="003D03C8"/>
    <w:rsid w:val="003D0D74"/>
    <w:rsid w:val="003E3BF9"/>
    <w:rsid w:val="00412DF9"/>
    <w:rsid w:val="004136EB"/>
    <w:rsid w:val="00435B44"/>
    <w:rsid w:val="00437FB4"/>
    <w:rsid w:val="0044228D"/>
    <w:rsid w:val="00446648"/>
    <w:rsid w:val="004521F1"/>
    <w:rsid w:val="00470A3A"/>
    <w:rsid w:val="00476011"/>
    <w:rsid w:val="00493FD3"/>
    <w:rsid w:val="004B0A76"/>
    <w:rsid w:val="004C161D"/>
    <w:rsid w:val="004C37B5"/>
    <w:rsid w:val="004D2BAB"/>
    <w:rsid w:val="004D3CD0"/>
    <w:rsid w:val="004D438F"/>
    <w:rsid w:val="004D6752"/>
    <w:rsid w:val="004D7596"/>
    <w:rsid w:val="004E65E2"/>
    <w:rsid w:val="004F60AD"/>
    <w:rsid w:val="005017BE"/>
    <w:rsid w:val="0053493C"/>
    <w:rsid w:val="00537647"/>
    <w:rsid w:val="0054148D"/>
    <w:rsid w:val="005436D2"/>
    <w:rsid w:val="00547EF3"/>
    <w:rsid w:val="005614E2"/>
    <w:rsid w:val="00566A4E"/>
    <w:rsid w:val="005674EA"/>
    <w:rsid w:val="00576B86"/>
    <w:rsid w:val="00576D86"/>
    <w:rsid w:val="00577C4A"/>
    <w:rsid w:val="0058062F"/>
    <w:rsid w:val="00580B75"/>
    <w:rsid w:val="00584C79"/>
    <w:rsid w:val="005A389B"/>
    <w:rsid w:val="005B2862"/>
    <w:rsid w:val="005B7066"/>
    <w:rsid w:val="005C2333"/>
    <w:rsid w:val="005C4E9C"/>
    <w:rsid w:val="005D07EA"/>
    <w:rsid w:val="005D1302"/>
    <w:rsid w:val="005E3E69"/>
    <w:rsid w:val="005E4698"/>
    <w:rsid w:val="005E6551"/>
    <w:rsid w:val="005F25A8"/>
    <w:rsid w:val="00612D7E"/>
    <w:rsid w:val="0061630D"/>
    <w:rsid w:val="00620EE6"/>
    <w:rsid w:val="0063285B"/>
    <w:rsid w:val="00633F94"/>
    <w:rsid w:val="006353E3"/>
    <w:rsid w:val="006431C7"/>
    <w:rsid w:val="00651BA4"/>
    <w:rsid w:val="00670D1C"/>
    <w:rsid w:val="00676B85"/>
    <w:rsid w:val="00690197"/>
    <w:rsid w:val="006A049D"/>
    <w:rsid w:val="006C5788"/>
    <w:rsid w:val="006D0DF1"/>
    <w:rsid w:val="006D4522"/>
    <w:rsid w:val="006E38E2"/>
    <w:rsid w:val="006E7ADB"/>
    <w:rsid w:val="006F1CDE"/>
    <w:rsid w:val="00702245"/>
    <w:rsid w:val="00715146"/>
    <w:rsid w:val="007175AB"/>
    <w:rsid w:val="00735085"/>
    <w:rsid w:val="007378D5"/>
    <w:rsid w:val="0075233D"/>
    <w:rsid w:val="00761C21"/>
    <w:rsid w:val="007628E8"/>
    <w:rsid w:val="00773F89"/>
    <w:rsid w:val="007758CA"/>
    <w:rsid w:val="007766BB"/>
    <w:rsid w:val="007779CA"/>
    <w:rsid w:val="00777D42"/>
    <w:rsid w:val="00783B04"/>
    <w:rsid w:val="00787342"/>
    <w:rsid w:val="00787D0A"/>
    <w:rsid w:val="007917F3"/>
    <w:rsid w:val="00795C31"/>
    <w:rsid w:val="007B25F9"/>
    <w:rsid w:val="007B4EF4"/>
    <w:rsid w:val="007C6BF7"/>
    <w:rsid w:val="007D097D"/>
    <w:rsid w:val="007D2725"/>
    <w:rsid w:val="007D5C8B"/>
    <w:rsid w:val="007E2FC0"/>
    <w:rsid w:val="007E7F40"/>
    <w:rsid w:val="00801823"/>
    <w:rsid w:val="0081295B"/>
    <w:rsid w:val="008170BE"/>
    <w:rsid w:val="00820D42"/>
    <w:rsid w:val="00830782"/>
    <w:rsid w:val="00832162"/>
    <w:rsid w:val="00837AEC"/>
    <w:rsid w:val="0084435C"/>
    <w:rsid w:val="008509AF"/>
    <w:rsid w:val="00861CA8"/>
    <w:rsid w:val="008626A0"/>
    <w:rsid w:val="008660A3"/>
    <w:rsid w:val="00867DF7"/>
    <w:rsid w:val="00871066"/>
    <w:rsid w:val="00875CB7"/>
    <w:rsid w:val="008837B7"/>
    <w:rsid w:val="00891666"/>
    <w:rsid w:val="00893A45"/>
    <w:rsid w:val="00896AC0"/>
    <w:rsid w:val="008A44AC"/>
    <w:rsid w:val="008D52A0"/>
    <w:rsid w:val="008E6CFA"/>
    <w:rsid w:val="008F5C35"/>
    <w:rsid w:val="009024AE"/>
    <w:rsid w:val="00906A94"/>
    <w:rsid w:val="00914376"/>
    <w:rsid w:val="009158FC"/>
    <w:rsid w:val="009249FB"/>
    <w:rsid w:val="00924EFD"/>
    <w:rsid w:val="009423F6"/>
    <w:rsid w:val="00943871"/>
    <w:rsid w:val="00943DD1"/>
    <w:rsid w:val="00943E4C"/>
    <w:rsid w:val="00952CA5"/>
    <w:rsid w:val="009675DF"/>
    <w:rsid w:val="0098087E"/>
    <w:rsid w:val="0098389D"/>
    <w:rsid w:val="009850EE"/>
    <w:rsid w:val="009A03E8"/>
    <w:rsid w:val="009A07EA"/>
    <w:rsid w:val="009C00D5"/>
    <w:rsid w:val="009C5727"/>
    <w:rsid w:val="009D043B"/>
    <w:rsid w:val="009D229A"/>
    <w:rsid w:val="009D541F"/>
    <w:rsid w:val="009D773A"/>
    <w:rsid w:val="009E456C"/>
    <w:rsid w:val="009F1080"/>
    <w:rsid w:val="009F6635"/>
    <w:rsid w:val="00A07BE8"/>
    <w:rsid w:val="00A15DC0"/>
    <w:rsid w:val="00A23E1B"/>
    <w:rsid w:val="00A26788"/>
    <w:rsid w:val="00A32430"/>
    <w:rsid w:val="00A33AFB"/>
    <w:rsid w:val="00A372A1"/>
    <w:rsid w:val="00A42E1A"/>
    <w:rsid w:val="00A55352"/>
    <w:rsid w:val="00A55F9F"/>
    <w:rsid w:val="00A60249"/>
    <w:rsid w:val="00A60EF7"/>
    <w:rsid w:val="00A6660B"/>
    <w:rsid w:val="00A72811"/>
    <w:rsid w:val="00A73AEA"/>
    <w:rsid w:val="00A91BC9"/>
    <w:rsid w:val="00A97E6D"/>
    <w:rsid w:val="00AB711F"/>
    <w:rsid w:val="00AC17C2"/>
    <w:rsid w:val="00AC2D07"/>
    <w:rsid w:val="00AD2AA8"/>
    <w:rsid w:val="00AE5491"/>
    <w:rsid w:val="00AF5CBD"/>
    <w:rsid w:val="00B023AA"/>
    <w:rsid w:val="00B07C1C"/>
    <w:rsid w:val="00B120F3"/>
    <w:rsid w:val="00B129CD"/>
    <w:rsid w:val="00B1379E"/>
    <w:rsid w:val="00B23440"/>
    <w:rsid w:val="00B37D76"/>
    <w:rsid w:val="00B46C5F"/>
    <w:rsid w:val="00B51D17"/>
    <w:rsid w:val="00B52093"/>
    <w:rsid w:val="00B54C09"/>
    <w:rsid w:val="00B60D78"/>
    <w:rsid w:val="00B64FC0"/>
    <w:rsid w:val="00B67253"/>
    <w:rsid w:val="00B7185F"/>
    <w:rsid w:val="00B73108"/>
    <w:rsid w:val="00B74E11"/>
    <w:rsid w:val="00B9295C"/>
    <w:rsid w:val="00BA73E3"/>
    <w:rsid w:val="00BB265E"/>
    <w:rsid w:val="00BD10C2"/>
    <w:rsid w:val="00BE19A7"/>
    <w:rsid w:val="00BE4CA9"/>
    <w:rsid w:val="00BF7047"/>
    <w:rsid w:val="00C11CDE"/>
    <w:rsid w:val="00C14324"/>
    <w:rsid w:val="00C1514A"/>
    <w:rsid w:val="00C4708D"/>
    <w:rsid w:val="00C51421"/>
    <w:rsid w:val="00C52C2D"/>
    <w:rsid w:val="00C57255"/>
    <w:rsid w:val="00C745C4"/>
    <w:rsid w:val="00C7574C"/>
    <w:rsid w:val="00C82599"/>
    <w:rsid w:val="00C84BEA"/>
    <w:rsid w:val="00C87C4E"/>
    <w:rsid w:val="00CA22FC"/>
    <w:rsid w:val="00CA3C8D"/>
    <w:rsid w:val="00CA61CF"/>
    <w:rsid w:val="00CB1E9C"/>
    <w:rsid w:val="00CB3005"/>
    <w:rsid w:val="00CB6552"/>
    <w:rsid w:val="00CC1020"/>
    <w:rsid w:val="00CD3CE3"/>
    <w:rsid w:val="00CD52E6"/>
    <w:rsid w:val="00CD66D5"/>
    <w:rsid w:val="00CF47E6"/>
    <w:rsid w:val="00CF5018"/>
    <w:rsid w:val="00CF66FF"/>
    <w:rsid w:val="00D01739"/>
    <w:rsid w:val="00D117C5"/>
    <w:rsid w:val="00D14F69"/>
    <w:rsid w:val="00D15669"/>
    <w:rsid w:val="00D17766"/>
    <w:rsid w:val="00D51C8E"/>
    <w:rsid w:val="00D51F45"/>
    <w:rsid w:val="00D52096"/>
    <w:rsid w:val="00D60DF4"/>
    <w:rsid w:val="00D60FAB"/>
    <w:rsid w:val="00D67AA7"/>
    <w:rsid w:val="00D80349"/>
    <w:rsid w:val="00D80BE4"/>
    <w:rsid w:val="00D8423A"/>
    <w:rsid w:val="00D8773D"/>
    <w:rsid w:val="00D9596C"/>
    <w:rsid w:val="00D95FA5"/>
    <w:rsid w:val="00DA3C3F"/>
    <w:rsid w:val="00DC1495"/>
    <w:rsid w:val="00DD3BF3"/>
    <w:rsid w:val="00DD474A"/>
    <w:rsid w:val="00E06B4F"/>
    <w:rsid w:val="00E31DCB"/>
    <w:rsid w:val="00E35A25"/>
    <w:rsid w:val="00E36697"/>
    <w:rsid w:val="00E43F04"/>
    <w:rsid w:val="00E55CB7"/>
    <w:rsid w:val="00E57920"/>
    <w:rsid w:val="00E63D36"/>
    <w:rsid w:val="00E729E5"/>
    <w:rsid w:val="00E7748E"/>
    <w:rsid w:val="00E82BB4"/>
    <w:rsid w:val="00E85E24"/>
    <w:rsid w:val="00E901D0"/>
    <w:rsid w:val="00E9211C"/>
    <w:rsid w:val="00EA0D71"/>
    <w:rsid w:val="00EA2C5D"/>
    <w:rsid w:val="00EB320E"/>
    <w:rsid w:val="00EC26B7"/>
    <w:rsid w:val="00ED076A"/>
    <w:rsid w:val="00ED1A60"/>
    <w:rsid w:val="00EF0C8A"/>
    <w:rsid w:val="00EF531E"/>
    <w:rsid w:val="00EF5803"/>
    <w:rsid w:val="00EF7CC9"/>
    <w:rsid w:val="00F22E4B"/>
    <w:rsid w:val="00F31774"/>
    <w:rsid w:val="00F34FBB"/>
    <w:rsid w:val="00F42F18"/>
    <w:rsid w:val="00F43F66"/>
    <w:rsid w:val="00F45A33"/>
    <w:rsid w:val="00F46E28"/>
    <w:rsid w:val="00F544EE"/>
    <w:rsid w:val="00F71323"/>
    <w:rsid w:val="00F7176B"/>
    <w:rsid w:val="00F72279"/>
    <w:rsid w:val="00F7453A"/>
    <w:rsid w:val="00F77030"/>
    <w:rsid w:val="00F857F3"/>
    <w:rsid w:val="00F86C2A"/>
    <w:rsid w:val="00F9093A"/>
    <w:rsid w:val="00FA538A"/>
    <w:rsid w:val="00FB0BC4"/>
    <w:rsid w:val="00FB0D05"/>
    <w:rsid w:val="00FC118D"/>
    <w:rsid w:val="00FC4EDA"/>
    <w:rsid w:val="00FC7D5F"/>
    <w:rsid w:val="00FD05EB"/>
    <w:rsid w:val="00FE5C5B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417C8"/>
  <w15:chartTrackingRefBased/>
  <w15:docId w15:val="{1EB1EF60-881D-460D-9132-469A77F3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3C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qFormat/>
    <w:rsid w:val="00F7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Звичайний (веб) Знак"/>
    <w:aliases w:val="Обычный (Web) Знак"/>
    <w:link w:val="a3"/>
    <w:uiPriority w:val="99"/>
    <w:qFormat/>
    <w:locked/>
    <w:rsid w:val="00F717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qFormat/>
    <w:rsid w:val="00F7176B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5">
    <w:name w:val="Hyperlink"/>
    <w:basedOn w:val="a0"/>
    <w:qFormat/>
    <w:rsid w:val="00F7176B"/>
    <w:rPr>
      <w:color w:val="0000FF"/>
      <w:u w:val="single"/>
    </w:rPr>
  </w:style>
  <w:style w:type="paragraph" w:customStyle="1" w:styleId="rvps2">
    <w:name w:val="rvps2"/>
    <w:basedOn w:val="a"/>
    <w:qFormat/>
    <w:rsid w:val="00F7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F71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HTML0">
    <w:name w:val="Стандартний HTML Знак"/>
    <w:basedOn w:val="a0"/>
    <w:link w:val="HTML"/>
    <w:uiPriority w:val="99"/>
    <w:rsid w:val="00F7176B"/>
    <w:rPr>
      <w:rFonts w:ascii="Courier New" w:eastAsia="Times New Roman" w:hAnsi="Courier New" w:cs="Courier New"/>
      <w:sz w:val="20"/>
      <w:szCs w:val="20"/>
      <w:lang w:val="uk-UA" w:eastAsia="ar-SA"/>
    </w:rPr>
  </w:style>
  <w:style w:type="table" w:styleId="a6">
    <w:name w:val="Table Grid"/>
    <w:basedOn w:val="a1"/>
    <w:rsid w:val="00F7176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EBRD List,CA bullets"/>
    <w:basedOn w:val="a"/>
    <w:link w:val="a8"/>
    <w:uiPriority w:val="34"/>
    <w:qFormat/>
    <w:rsid w:val="00F7176B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LO-normal">
    <w:name w:val="LO-normal"/>
    <w:rsid w:val="00F7176B"/>
    <w:pPr>
      <w:spacing w:after="0" w:line="276" w:lineRule="auto"/>
    </w:pPr>
    <w:rPr>
      <w:rFonts w:ascii="Arial" w:eastAsia="Tahoma" w:hAnsi="Arial" w:cs="Arial"/>
      <w:color w:val="000000"/>
      <w:lang w:eastAsia="zh-CN"/>
    </w:rPr>
  </w:style>
  <w:style w:type="character" w:customStyle="1" w:styleId="a8">
    <w:name w:val="Абзац списку Знак"/>
    <w:aliases w:val="EBRD List Знак,CA bullets Знак"/>
    <w:link w:val="a7"/>
    <w:uiPriority w:val="34"/>
    <w:locked/>
    <w:rsid w:val="00F7176B"/>
    <w:rPr>
      <w:rFonts w:eastAsiaTheme="minorEastAsia"/>
      <w:lang w:val="uk-UA" w:eastAsia="uk-UA"/>
    </w:rPr>
  </w:style>
  <w:style w:type="paragraph" w:customStyle="1" w:styleId="Default">
    <w:name w:val="Default"/>
    <w:rsid w:val="00F717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pt">
    <w:name w:val="Стиль 14 pt по центру"/>
    <w:basedOn w:val="a"/>
    <w:rsid w:val="00AF5C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fontstyle01">
    <w:name w:val="fontstyle01"/>
    <w:basedOn w:val="a0"/>
    <w:rsid w:val="001D32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53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353DF2"/>
    <w:rPr>
      <w:lang w:val="en-US"/>
    </w:rPr>
  </w:style>
  <w:style w:type="paragraph" w:styleId="ab">
    <w:name w:val="footer"/>
    <w:basedOn w:val="a"/>
    <w:link w:val="ac"/>
    <w:unhideWhenUsed/>
    <w:rsid w:val="00353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rsid w:val="00353DF2"/>
    <w:rPr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576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576B86"/>
    <w:rPr>
      <w:rFonts w:ascii="Segoe UI" w:hAnsi="Segoe UI" w:cs="Segoe UI"/>
      <w:sz w:val="18"/>
      <w:szCs w:val="18"/>
      <w:lang w:val="en-US"/>
    </w:rPr>
  </w:style>
  <w:style w:type="paragraph" w:styleId="af">
    <w:name w:val="No Spacing"/>
    <w:uiPriority w:val="1"/>
    <w:qFormat/>
    <w:rsid w:val="001242BC"/>
    <w:pPr>
      <w:spacing w:after="0" w:line="240" w:lineRule="auto"/>
    </w:pPr>
    <w:rPr>
      <w:lang w:val="uk-UA"/>
    </w:rPr>
  </w:style>
  <w:style w:type="character" w:styleId="af0">
    <w:name w:val="Placeholder Text"/>
    <w:basedOn w:val="a0"/>
    <w:uiPriority w:val="99"/>
    <w:semiHidden/>
    <w:rsid w:val="0009163A"/>
    <w:rPr>
      <w:color w:val="808080"/>
    </w:rPr>
  </w:style>
  <w:style w:type="paragraph" w:customStyle="1" w:styleId="10">
    <w:name w:val="Без интервала1"/>
    <w:rsid w:val="008E6CFA"/>
    <w:pPr>
      <w:suppressAutoHyphens/>
      <w:spacing w:after="0" w:line="240" w:lineRule="auto"/>
    </w:pPr>
    <w:rPr>
      <w:rFonts w:ascii="Calibri" w:eastAsia="Calibri" w:hAnsi="Calibri" w:cs="Times New Roman"/>
      <w:lang w:val="uk-UA" w:eastAsia="zh-CN"/>
    </w:rPr>
  </w:style>
  <w:style w:type="paragraph" w:customStyle="1" w:styleId="11">
    <w:name w:val="Обычный (веб)1"/>
    <w:basedOn w:val="a"/>
    <w:next w:val="a"/>
    <w:rsid w:val="00C57255"/>
    <w:pPr>
      <w:suppressAutoHyphens/>
      <w:spacing w:before="280" w:after="280" w:line="276" w:lineRule="auto"/>
    </w:pPr>
    <w:rPr>
      <w:rFonts w:ascii="Calibri" w:eastAsia="Times New Roman" w:hAnsi="Calibri" w:cs="Times New Roman"/>
      <w:kern w:val="2"/>
      <w:sz w:val="24"/>
      <w:szCs w:val="24"/>
      <w:lang w:val="uk-UA"/>
    </w:rPr>
  </w:style>
  <w:style w:type="paragraph" w:customStyle="1" w:styleId="af1">
    <w:name w:val="Заголовок таблицы"/>
    <w:basedOn w:val="11"/>
    <w:next w:val="a"/>
    <w:rsid w:val="00C57255"/>
    <w:pPr>
      <w:suppressLineNumbers/>
      <w:jc w:val="center"/>
    </w:pPr>
    <w:rPr>
      <w:b/>
      <w:bCs/>
    </w:rPr>
  </w:style>
  <w:style w:type="paragraph" w:customStyle="1" w:styleId="tj">
    <w:name w:val="tj"/>
    <w:basedOn w:val="a"/>
    <w:rsid w:val="005349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2">
    <w:name w:val="Body Text"/>
    <w:basedOn w:val="a"/>
    <w:link w:val="af3"/>
    <w:uiPriority w:val="1"/>
    <w:qFormat/>
    <w:rsid w:val="007D5C8B"/>
    <w:pPr>
      <w:widowControl w:val="0"/>
      <w:spacing w:after="0" w:line="240" w:lineRule="auto"/>
    </w:pPr>
    <w:rPr>
      <w:rFonts w:ascii="Arial" w:eastAsia="Arial" w:hAnsi="Arial"/>
      <w:sz w:val="24"/>
      <w:szCs w:val="24"/>
    </w:rPr>
  </w:style>
  <w:style w:type="character" w:customStyle="1" w:styleId="af3">
    <w:name w:val="Основний текст Знак"/>
    <w:basedOn w:val="a0"/>
    <w:link w:val="af2"/>
    <w:uiPriority w:val="1"/>
    <w:rsid w:val="007D5C8B"/>
    <w:rPr>
      <w:rFonts w:ascii="Arial" w:eastAsia="Arial" w:hAnsi="Arial"/>
      <w:sz w:val="24"/>
      <w:szCs w:val="24"/>
      <w:lang w:val="en-US"/>
    </w:rPr>
  </w:style>
  <w:style w:type="paragraph" w:styleId="af4">
    <w:name w:val="footnote text"/>
    <w:basedOn w:val="a"/>
    <w:link w:val="af5"/>
    <w:rsid w:val="009D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ru-RU"/>
    </w:rPr>
  </w:style>
  <w:style w:type="character" w:customStyle="1" w:styleId="af5">
    <w:name w:val="Текст виноски Знак"/>
    <w:basedOn w:val="a0"/>
    <w:link w:val="af4"/>
    <w:rsid w:val="009D773A"/>
    <w:rPr>
      <w:rFonts w:ascii="Arial" w:eastAsia="Times New Roman" w:hAnsi="Arial" w:cs="Arial"/>
      <w:sz w:val="20"/>
      <w:szCs w:val="20"/>
      <w:lang w:val="uk-UA" w:eastAsia="ru-RU"/>
    </w:rPr>
  </w:style>
  <w:style w:type="character" w:styleId="af6">
    <w:name w:val="footnote reference"/>
    <w:rsid w:val="009D773A"/>
    <w:rPr>
      <w:vertAlign w:val="superscript"/>
    </w:rPr>
  </w:style>
  <w:style w:type="paragraph" w:customStyle="1" w:styleId="12">
    <w:name w:val="Абзац списка1"/>
    <w:basedOn w:val="a"/>
    <w:rsid w:val="00537647"/>
    <w:pPr>
      <w:suppressAutoHyphens/>
      <w:spacing w:after="200" w:line="276" w:lineRule="auto"/>
      <w:ind w:left="720"/>
      <w:contextualSpacing/>
    </w:pPr>
    <w:rPr>
      <w:rFonts w:ascii="Calibri" w:eastAsia="font223" w:hAnsi="Calibri" w:cs="font223"/>
      <w:lang w:val="uk-UA" w:eastAsia="uk-UA"/>
    </w:rPr>
  </w:style>
  <w:style w:type="paragraph" w:styleId="af7">
    <w:name w:val="Body Text Indent"/>
    <w:basedOn w:val="a"/>
    <w:link w:val="af8"/>
    <w:uiPriority w:val="99"/>
    <w:semiHidden/>
    <w:unhideWhenUsed/>
    <w:rsid w:val="00CB3005"/>
    <w:pPr>
      <w:spacing w:after="120"/>
      <w:ind w:left="283"/>
    </w:pPr>
  </w:style>
  <w:style w:type="character" w:customStyle="1" w:styleId="af8">
    <w:name w:val="Основний текст з відступом Знак"/>
    <w:basedOn w:val="a0"/>
    <w:link w:val="af7"/>
    <w:uiPriority w:val="99"/>
    <w:semiHidden/>
    <w:rsid w:val="00CB3005"/>
    <w:rPr>
      <w:lang w:val="en-US"/>
    </w:rPr>
  </w:style>
  <w:style w:type="character" w:styleId="af9">
    <w:name w:val="Strong"/>
    <w:basedOn w:val="a0"/>
    <w:uiPriority w:val="22"/>
    <w:qFormat/>
    <w:rsid w:val="00F42F18"/>
    <w:rPr>
      <w:b/>
      <w:bCs/>
    </w:rPr>
  </w:style>
  <w:style w:type="paragraph" w:customStyle="1" w:styleId="Standard">
    <w:name w:val="Standard"/>
    <w:rsid w:val="00B120F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styleId="afa">
    <w:name w:val="Revision"/>
    <w:hidden/>
    <w:uiPriority w:val="99"/>
    <w:semiHidden/>
    <w:rsid w:val="00FC118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adto@zorya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oo.gl/maps/r2jyBLeFJchx8PYB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vozn@zory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27506-390E-49C9-B70D-DA6B8EF9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5128</Words>
  <Characters>2923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Надточий Александр Геннадьевич</cp:lastModifiedBy>
  <cp:revision>27</cp:revision>
  <cp:lastPrinted>2021-10-08T12:50:00Z</cp:lastPrinted>
  <dcterms:created xsi:type="dcterms:W3CDTF">2021-10-07T11:19:00Z</dcterms:created>
  <dcterms:modified xsi:type="dcterms:W3CDTF">2021-11-30T13:40:00Z</dcterms:modified>
</cp:coreProperties>
</file>