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52" w:rsidRPr="00463867" w:rsidRDefault="00845A52" w:rsidP="00477F7F">
      <w:pPr>
        <w:shd w:val="clear" w:color="auto" w:fill="FFFFFF"/>
        <w:jc w:val="right"/>
        <w:outlineLvl w:val="0"/>
        <w:rPr>
          <w:b/>
          <w:lang w:val="uk-UA"/>
        </w:rPr>
      </w:pPr>
      <w:r w:rsidRPr="00463867">
        <w:rPr>
          <w:b/>
          <w:lang w:val="uk-UA"/>
        </w:rPr>
        <w:t xml:space="preserve">Додаток №1 </w:t>
      </w:r>
    </w:p>
    <w:p w:rsidR="00477F7F" w:rsidRDefault="00845A52" w:rsidP="00477F7F">
      <w:pPr>
        <w:jc w:val="right"/>
        <w:rPr>
          <w:b/>
          <w:lang w:val="uk-UA"/>
        </w:rPr>
      </w:pPr>
      <w:r w:rsidRPr="00463867">
        <w:rPr>
          <w:b/>
          <w:lang w:val="uk-UA"/>
        </w:rPr>
        <w:t>до Договору</w:t>
      </w:r>
      <w:r w:rsidR="00477F7F">
        <w:rPr>
          <w:b/>
          <w:lang w:val="uk-UA"/>
        </w:rPr>
        <w:t xml:space="preserve"> </w:t>
      </w:r>
      <w:r w:rsidRPr="00463867">
        <w:rPr>
          <w:b/>
          <w:lang w:val="uk-UA"/>
        </w:rPr>
        <w:t xml:space="preserve">№ ___ </w:t>
      </w:r>
    </w:p>
    <w:p w:rsidR="00815269" w:rsidRDefault="00815269" w:rsidP="00477F7F">
      <w:pPr>
        <w:jc w:val="right"/>
        <w:rPr>
          <w:b/>
          <w:lang w:val="uk-UA"/>
        </w:rPr>
      </w:pPr>
      <w:r>
        <w:rPr>
          <w:b/>
          <w:lang w:val="uk-UA"/>
        </w:rPr>
        <w:t>купівлі-продажу транспортного засобу</w:t>
      </w:r>
    </w:p>
    <w:p w:rsidR="00845A52" w:rsidRPr="00463867" w:rsidRDefault="00845A52" w:rsidP="00477F7F">
      <w:pPr>
        <w:jc w:val="right"/>
        <w:rPr>
          <w:b/>
          <w:lang w:val="uk-UA"/>
        </w:rPr>
      </w:pPr>
      <w:r w:rsidRPr="00463867">
        <w:rPr>
          <w:b/>
          <w:lang w:val="uk-UA"/>
        </w:rPr>
        <w:t>від</w:t>
      </w:r>
      <w:r w:rsidR="00477F7F">
        <w:rPr>
          <w:b/>
          <w:lang w:val="uk-UA"/>
        </w:rPr>
        <w:t xml:space="preserve"> «__» </w:t>
      </w:r>
      <w:r w:rsidR="00815269">
        <w:rPr>
          <w:b/>
          <w:lang w:val="uk-UA"/>
        </w:rPr>
        <w:t>________</w:t>
      </w:r>
      <w:r w:rsidRPr="00463867">
        <w:rPr>
          <w:b/>
          <w:lang w:val="uk-UA"/>
        </w:rPr>
        <w:t>2020 р.</w:t>
      </w:r>
    </w:p>
    <w:p w:rsidR="00845A52" w:rsidRPr="00307A4F" w:rsidRDefault="00845A52" w:rsidP="00845A52">
      <w:pPr>
        <w:jc w:val="right"/>
        <w:rPr>
          <w:lang w:val="uk-UA"/>
        </w:rPr>
      </w:pPr>
    </w:p>
    <w:p w:rsidR="00463867" w:rsidRDefault="00463867" w:rsidP="00845A52">
      <w:pPr>
        <w:jc w:val="center"/>
        <w:rPr>
          <w:b/>
          <w:i/>
          <w:lang w:val="uk-UA"/>
        </w:rPr>
      </w:pPr>
    </w:p>
    <w:p w:rsidR="00845A52" w:rsidRPr="00307A4F" w:rsidRDefault="00845A52" w:rsidP="00845A52">
      <w:pPr>
        <w:jc w:val="center"/>
        <w:rPr>
          <w:b/>
          <w:i/>
          <w:lang w:val="uk-UA"/>
        </w:rPr>
      </w:pPr>
      <w:r w:rsidRPr="00307A4F">
        <w:rPr>
          <w:b/>
          <w:i/>
          <w:lang w:val="uk-UA"/>
        </w:rPr>
        <w:t>СПЕЦИФІКАЦІЯ</w:t>
      </w:r>
    </w:p>
    <w:p w:rsidR="00845A52" w:rsidRPr="00C07A32" w:rsidRDefault="00845A52" w:rsidP="00845A52">
      <w:pPr>
        <w:jc w:val="center"/>
        <w:rPr>
          <w:i/>
          <w:sz w:val="20"/>
          <w:lang w:val="uk-UA"/>
        </w:rPr>
      </w:pPr>
    </w:p>
    <w:tbl>
      <w:tblPr>
        <w:tblpPr w:leftFromText="180" w:rightFromText="180" w:vertAnchor="text" w:horzAnchor="margin" w:tblpXSpec="center" w:tblpY="43"/>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693"/>
        <w:gridCol w:w="235"/>
        <w:gridCol w:w="1616"/>
        <w:gridCol w:w="987"/>
        <w:gridCol w:w="871"/>
        <w:gridCol w:w="1760"/>
        <w:gridCol w:w="1618"/>
      </w:tblGrid>
      <w:tr w:rsidR="00845A52" w:rsidRPr="00477F7F" w:rsidTr="00005347">
        <w:trPr>
          <w:trHeight w:val="893"/>
        </w:trPr>
        <w:tc>
          <w:tcPr>
            <w:tcW w:w="534" w:type="dxa"/>
            <w:vMerge w:val="restart"/>
            <w:tcBorders>
              <w:top w:val="single" w:sz="4" w:space="0" w:color="auto"/>
              <w:left w:val="single" w:sz="4" w:space="0" w:color="auto"/>
              <w:right w:val="single" w:sz="4" w:space="0" w:color="auto"/>
            </w:tcBorders>
            <w:vAlign w:val="center"/>
          </w:tcPr>
          <w:p w:rsidR="00845A52" w:rsidRPr="00005347" w:rsidRDefault="00845A52" w:rsidP="009230A6">
            <w:pPr>
              <w:jc w:val="center"/>
              <w:rPr>
                <w:b/>
                <w:bCs/>
                <w:lang w:val="uk-UA"/>
              </w:rPr>
            </w:pPr>
            <w:r w:rsidRPr="00005347">
              <w:rPr>
                <w:b/>
                <w:bCs/>
                <w:lang w:val="uk-UA"/>
              </w:rPr>
              <w:t>№ п/п</w:t>
            </w:r>
          </w:p>
        </w:tc>
        <w:tc>
          <w:tcPr>
            <w:tcW w:w="2693" w:type="dxa"/>
            <w:vMerge w:val="restart"/>
            <w:tcBorders>
              <w:top w:val="single" w:sz="4" w:space="0" w:color="auto"/>
              <w:left w:val="single" w:sz="4" w:space="0" w:color="auto"/>
              <w:right w:val="single" w:sz="4" w:space="0" w:color="auto"/>
            </w:tcBorders>
            <w:vAlign w:val="center"/>
          </w:tcPr>
          <w:p w:rsidR="00845A52" w:rsidRPr="00005347" w:rsidRDefault="00845A52" w:rsidP="009230A6">
            <w:pPr>
              <w:jc w:val="center"/>
              <w:rPr>
                <w:b/>
                <w:bCs/>
                <w:lang w:val="uk-UA"/>
              </w:rPr>
            </w:pPr>
            <w:r w:rsidRPr="00005347">
              <w:rPr>
                <w:b/>
                <w:bCs/>
                <w:lang w:val="uk-UA"/>
              </w:rPr>
              <w:t>Найменування товару</w:t>
            </w:r>
          </w:p>
        </w:tc>
        <w:tc>
          <w:tcPr>
            <w:tcW w:w="1851" w:type="dxa"/>
            <w:gridSpan w:val="2"/>
            <w:vMerge w:val="restart"/>
            <w:tcBorders>
              <w:top w:val="single" w:sz="4" w:space="0" w:color="auto"/>
              <w:left w:val="single" w:sz="4" w:space="0" w:color="auto"/>
              <w:bottom w:val="single" w:sz="4" w:space="0" w:color="auto"/>
              <w:right w:val="single" w:sz="4" w:space="0" w:color="auto"/>
            </w:tcBorders>
            <w:vAlign w:val="center"/>
          </w:tcPr>
          <w:p w:rsidR="00845A52" w:rsidRPr="00005347" w:rsidRDefault="00815269" w:rsidP="009230A6">
            <w:pPr>
              <w:jc w:val="center"/>
              <w:rPr>
                <w:b/>
                <w:bCs/>
                <w:lang w:val="uk-UA"/>
              </w:rPr>
            </w:pPr>
            <w:r w:rsidRPr="00005347">
              <w:rPr>
                <w:b/>
                <w:bCs/>
                <w:lang w:val="uk-UA"/>
              </w:rPr>
              <w:t>Рік випуску</w:t>
            </w:r>
          </w:p>
        </w:tc>
        <w:tc>
          <w:tcPr>
            <w:tcW w:w="987" w:type="dxa"/>
            <w:vMerge w:val="restart"/>
            <w:tcBorders>
              <w:top w:val="single" w:sz="6" w:space="0" w:color="auto"/>
              <w:left w:val="single" w:sz="4" w:space="0" w:color="auto"/>
              <w:right w:val="single" w:sz="6" w:space="0" w:color="auto"/>
            </w:tcBorders>
            <w:vAlign w:val="center"/>
          </w:tcPr>
          <w:p w:rsidR="00845A52" w:rsidRPr="00005347" w:rsidRDefault="00845A52" w:rsidP="009230A6">
            <w:pPr>
              <w:jc w:val="center"/>
              <w:rPr>
                <w:b/>
                <w:bCs/>
                <w:lang w:val="uk-UA"/>
              </w:rPr>
            </w:pPr>
            <w:r w:rsidRPr="00005347">
              <w:rPr>
                <w:b/>
                <w:bCs/>
                <w:lang w:val="uk-UA"/>
              </w:rPr>
              <w:t xml:space="preserve">Од. </w:t>
            </w:r>
            <w:proofErr w:type="spellStart"/>
            <w:r w:rsidRPr="00005347">
              <w:rPr>
                <w:b/>
                <w:bCs/>
                <w:lang w:val="uk-UA"/>
              </w:rPr>
              <w:t>вим</w:t>
            </w:r>
            <w:proofErr w:type="spellEnd"/>
            <w:r w:rsidRPr="00005347">
              <w:rPr>
                <w:b/>
                <w:bCs/>
                <w:lang w:val="uk-UA"/>
              </w:rPr>
              <w:t>.</w:t>
            </w:r>
          </w:p>
        </w:tc>
        <w:tc>
          <w:tcPr>
            <w:tcW w:w="871" w:type="dxa"/>
            <w:vMerge w:val="restart"/>
            <w:tcBorders>
              <w:top w:val="single" w:sz="6" w:space="0" w:color="auto"/>
              <w:left w:val="single" w:sz="6" w:space="0" w:color="auto"/>
              <w:right w:val="single" w:sz="4" w:space="0" w:color="auto"/>
            </w:tcBorders>
            <w:vAlign w:val="center"/>
          </w:tcPr>
          <w:p w:rsidR="00845A52" w:rsidRPr="00005347" w:rsidRDefault="00845A52" w:rsidP="009230A6">
            <w:pPr>
              <w:ind w:left="-108"/>
              <w:jc w:val="center"/>
              <w:rPr>
                <w:b/>
                <w:bCs/>
                <w:lang w:val="uk-UA"/>
              </w:rPr>
            </w:pPr>
            <w:r w:rsidRPr="00005347">
              <w:rPr>
                <w:b/>
                <w:bCs/>
                <w:lang w:val="uk-UA"/>
              </w:rPr>
              <w:t>К-сть</w:t>
            </w:r>
          </w:p>
        </w:tc>
        <w:tc>
          <w:tcPr>
            <w:tcW w:w="1760" w:type="dxa"/>
            <w:vMerge w:val="restart"/>
            <w:tcBorders>
              <w:top w:val="single" w:sz="6" w:space="0" w:color="auto"/>
              <w:left w:val="single" w:sz="4" w:space="0" w:color="auto"/>
              <w:right w:val="single" w:sz="4" w:space="0" w:color="auto"/>
            </w:tcBorders>
            <w:vAlign w:val="center"/>
          </w:tcPr>
          <w:p w:rsidR="00845A52" w:rsidRPr="00005347" w:rsidRDefault="00845A52" w:rsidP="009230A6">
            <w:pPr>
              <w:jc w:val="center"/>
              <w:rPr>
                <w:b/>
                <w:bCs/>
                <w:lang w:val="uk-UA"/>
              </w:rPr>
            </w:pPr>
            <w:r w:rsidRPr="00005347">
              <w:rPr>
                <w:b/>
                <w:bCs/>
                <w:lang w:val="uk-UA"/>
              </w:rPr>
              <w:t>Ціна за од., грн. без ПДВ</w:t>
            </w:r>
          </w:p>
        </w:tc>
        <w:tc>
          <w:tcPr>
            <w:tcW w:w="1618" w:type="dxa"/>
            <w:vMerge w:val="restart"/>
            <w:tcBorders>
              <w:top w:val="single" w:sz="6" w:space="0" w:color="auto"/>
              <w:left w:val="single" w:sz="6" w:space="0" w:color="auto"/>
              <w:right w:val="single" w:sz="6" w:space="0" w:color="auto"/>
            </w:tcBorders>
            <w:vAlign w:val="center"/>
          </w:tcPr>
          <w:p w:rsidR="00815269" w:rsidRDefault="00845A52" w:rsidP="00815269">
            <w:pPr>
              <w:jc w:val="center"/>
              <w:rPr>
                <w:b/>
                <w:bCs/>
                <w:sz w:val="22"/>
                <w:szCs w:val="22"/>
                <w:lang w:val="uk-UA"/>
              </w:rPr>
            </w:pPr>
            <w:r w:rsidRPr="00477F7F">
              <w:rPr>
                <w:b/>
                <w:bCs/>
                <w:sz w:val="22"/>
                <w:szCs w:val="22"/>
                <w:lang w:val="uk-UA"/>
              </w:rPr>
              <w:t>Сума,</w:t>
            </w:r>
          </w:p>
          <w:p w:rsidR="00845A52" w:rsidRPr="00477F7F" w:rsidRDefault="00815269" w:rsidP="00815269">
            <w:pPr>
              <w:jc w:val="center"/>
              <w:rPr>
                <w:b/>
                <w:bCs/>
                <w:sz w:val="22"/>
                <w:szCs w:val="22"/>
                <w:lang w:val="uk-UA"/>
              </w:rPr>
            </w:pPr>
            <w:r w:rsidRPr="00477F7F">
              <w:rPr>
                <w:b/>
                <w:bCs/>
                <w:sz w:val="22"/>
                <w:szCs w:val="22"/>
                <w:lang w:val="uk-UA"/>
              </w:rPr>
              <w:t xml:space="preserve"> </w:t>
            </w:r>
            <w:r w:rsidR="00845A52" w:rsidRPr="00477F7F">
              <w:rPr>
                <w:b/>
                <w:bCs/>
                <w:sz w:val="22"/>
                <w:szCs w:val="22"/>
                <w:lang w:val="uk-UA"/>
              </w:rPr>
              <w:t xml:space="preserve">в грн. </w:t>
            </w:r>
            <w:r>
              <w:rPr>
                <w:b/>
                <w:bCs/>
                <w:sz w:val="22"/>
                <w:szCs w:val="22"/>
                <w:lang w:val="uk-UA"/>
              </w:rPr>
              <w:t>бе</w:t>
            </w:r>
            <w:r w:rsidR="00845A52" w:rsidRPr="00477F7F">
              <w:rPr>
                <w:b/>
                <w:bCs/>
                <w:sz w:val="22"/>
                <w:szCs w:val="22"/>
                <w:lang w:val="uk-UA"/>
              </w:rPr>
              <w:t>з ПДВ</w:t>
            </w:r>
          </w:p>
        </w:tc>
      </w:tr>
      <w:tr w:rsidR="00845A52" w:rsidRPr="00477F7F" w:rsidTr="00005347">
        <w:trPr>
          <w:trHeight w:val="321"/>
        </w:trPr>
        <w:tc>
          <w:tcPr>
            <w:tcW w:w="534" w:type="dxa"/>
            <w:vMerge/>
            <w:tcBorders>
              <w:left w:val="single" w:sz="4" w:space="0" w:color="auto"/>
              <w:bottom w:val="single" w:sz="4" w:space="0" w:color="auto"/>
              <w:right w:val="single" w:sz="4" w:space="0" w:color="auto"/>
            </w:tcBorders>
            <w:vAlign w:val="center"/>
          </w:tcPr>
          <w:p w:rsidR="00845A52" w:rsidRPr="00005347" w:rsidRDefault="00845A52" w:rsidP="00AA72B7">
            <w:pPr>
              <w:jc w:val="center"/>
              <w:rPr>
                <w:b/>
                <w:bCs/>
                <w:lang w:val="uk-UA"/>
              </w:rPr>
            </w:pPr>
          </w:p>
        </w:tc>
        <w:tc>
          <w:tcPr>
            <w:tcW w:w="2693" w:type="dxa"/>
            <w:vMerge/>
            <w:tcBorders>
              <w:left w:val="single" w:sz="4" w:space="0" w:color="auto"/>
              <w:bottom w:val="single" w:sz="4" w:space="0" w:color="auto"/>
              <w:right w:val="single" w:sz="4" w:space="0" w:color="auto"/>
            </w:tcBorders>
            <w:vAlign w:val="center"/>
          </w:tcPr>
          <w:p w:rsidR="00845A52" w:rsidRPr="00005347" w:rsidRDefault="00845A52" w:rsidP="00AA72B7">
            <w:pPr>
              <w:jc w:val="center"/>
              <w:rPr>
                <w:b/>
                <w:bCs/>
                <w:lang w:val="uk-UA"/>
              </w:rPr>
            </w:pPr>
          </w:p>
        </w:tc>
        <w:tc>
          <w:tcPr>
            <w:tcW w:w="1851" w:type="dxa"/>
            <w:gridSpan w:val="2"/>
            <w:vMerge/>
            <w:tcBorders>
              <w:top w:val="single" w:sz="4" w:space="0" w:color="auto"/>
              <w:left w:val="single" w:sz="4" w:space="0" w:color="auto"/>
              <w:bottom w:val="single" w:sz="4" w:space="0" w:color="auto"/>
              <w:right w:val="single" w:sz="4" w:space="0" w:color="auto"/>
            </w:tcBorders>
            <w:vAlign w:val="center"/>
          </w:tcPr>
          <w:p w:rsidR="00845A52" w:rsidRPr="00005347" w:rsidRDefault="00845A52" w:rsidP="00AA72B7">
            <w:pPr>
              <w:jc w:val="center"/>
              <w:rPr>
                <w:b/>
                <w:bCs/>
                <w:lang w:val="uk-UA"/>
              </w:rPr>
            </w:pPr>
          </w:p>
        </w:tc>
        <w:tc>
          <w:tcPr>
            <w:tcW w:w="987" w:type="dxa"/>
            <w:vMerge/>
            <w:tcBorders>
              <w:left w:val="single" w:sz="4" w:space="0" w:color="auto"/>
              <w:right w:val="single" w:sz="6" w:space="0" w:color="auto"/>
            </w:tcBorders>
            <w:vAlign w:val="center"/>
          </w:tcPr>
          <w:p w:rsidR="00845A52" w:rsidRPr="00005347" w:rsidRDefault="00845A52" w:rsidP="00AA72B7">
            <w:pPr>
              <w:jc w:val="center"/>
              <w:rPr>
                <w:b/>
                <w:bCs/>
                <w:lang w:val="uk-UA"/>
              </w:rPr>
            </w:pPr>
          </w:p>
        </w:tc>
        <w:tc>
          <w:tcPr>
            <w:tcW w:w="871" w:type="dxa"/>
            <w:vMerge/>
            <w:tcBorders>
              <w:left w:val="single" w:sz="6" w:space="0" w:color="auto"/>
              <w:right w:val="single" w:sz="4" w:space="0" w:color="auto"/>
            </w:tcBorders>
            <w:vAlign w:val="center"/>
          </w:tcPr>
          <w:p w:rsidR="00845A52" w:rsidRPr="00005347" w:rsidRDefault="00845A52" w:rsidP="00AA72B7">
            <w:pPr>
              <w:ind w:left="-108"/>
              <w:jc w:val="center"/>
              <w:rPr>
                <w:b/>
                <w:bCs/>
                <w:lang w:val="uk-UA"/>
              </w:rPr>
            </w:pPr>
          </w:p>
        </w:tc>
        <w:tc>
          <w:tcPr>
            <w:tcW w:w="1760" w:type="dxa"/>
            <w:vMerge/>
            <w:tcBorders>
              <w:left w:val="single" w:sz="4" w:space="0" w:color="auto"/>
              <w:right w:val="single" w:sz="4" w:space="0" w:color="auto"/>
            </w:tcBorders>
            <w:vAlign w:val="center"/>
          </w:tcPr>
          <w:p w:rsidR="00845A52" w:rsidRPr="00005347" w:rsidRDefault="00845A52" w:rsidP="00AA72B7">
            <w:pPr>
              <w:jc w:val="center"/>
              <w:rPr>
                <w:b/>
                <w:bCs/>
                <w:lang w:val="uk-UA"/>
              </w:rPr>
            </w:pPr>
          </w:p>
        </w:tc>
        <w:tc>
          <w:tcPr>
            <w:tcW w:w="1618" w:type="dxa"/>
            <w:vMerge/>
            <w:tcBorders>
              <w:left w:val="single" w:sz="6" w:space="0" w:color="auto"/>
              <w:right w:val="single" w:sz="6" w:space="0" w:color="auto"/>
            </w:tcBorders>
            <w:vAlign w:val="center"/>
          </w:tcPr>
          <w:p w:rsidR="00845A52" w:rsidRPr="00477F7F" w:rsidRDefault="00845A52" w:rsidP="00AA72B7">
            <w:pPr>
              <w:jc w:val="center"/>
              <w:rPr>
                <w:b/>
                <w:bCs/>
                <w:sz w:val="22"/>
                <w:szCs w:val="22"/>
                <w:lang w:val="uk-UA"/>
              </w:rPr>
            </w:pPr>
          </w:p>
        </w:tc>
      </w:tr>
      <w:tr w:rsidR="00845A52" w:rsidRPr="00477F7F" w:rsidTr="00005347">
        <w:trPr>
          <w:trHeight w:val="173"/>
        </w:trPr>
        <w:tc>
          <w:tcPr>
            <w:tcW w:w="534" w:type="dxa"/>
            <w:tcBorders>
              <w:top w:val="single" w:sz="4" w:space="0" w:color="auto"/>
              <w:left w:val="single" w:sz="4" w:space="0" w:color="auto"/>
              <w:bottom w:val="single" w:sz="4" w:space="0" w:color="auto"/>
              <w:right w:val="single" w:sz="4" w:space="0" w:color="auto"/>
            </w:tcBorders>
            <w:vAlign w:val="center"/>
          </w:tcPr>
          <w:p w:rsidR="00845A52" w:rsidRPr="00005347" w:rsidRDefault="00845A52" w:rsidP="00477F7F">
            <w:pPr>
              <w:tabs>
                <w:tab w:val="left" w:pos="893"/>
              </w:tabs>
              <w:jc w:val="center"/>
              <w:rPr>
                <w:b/>
                <w:lang w:val="uk-UA"/>
              </w:rPr>
            </w:pPr>
            <w:r w:rsidRPr="00005347">
              <w:rPr>
                <w:b/>
                <w:lang w:val="uk-UA"/>
              </w:rPr>
              <w:t>1</w:t>
            </w:r>
          </w:p>
        </w:tc>
        <w:tc>
          <w:tcPr>
            <w:tcW w:w="2693" w:type="dxa"/>
            <w:tcBorders>
              <w:top w:val="single" w:sz="4" w:space="0" w:color="auto"/>
              <w:left w:val="single" w:sz="4" w:space="0" w:color="auto"/>
              <w:bottom w:val="single" w:sz="4" w:space="0" w:color="auto"/>
              <w:right w:val="single" w:sz="4" w:space="0" w:color="auto"/>
            </w:tcBorders>
            <w:vAlign w:val="center"/>
          </w:tcPr>
          <w:p w:rsidR="00845A52" w:rsidRPr="00005347" w:rsidRDefault="00815269" w:rsidP="00477F7F">
            <w:pPr>
              <w:tabs>
                <w:tab w:val="left" w:pos="893"/>
              </w:tabs>
              <w:jc w:val="center"/>
              <w:rPr>
                <w:lang w:val="uk-UA"/>
              </w:rPr>
            </w:pPr>
            <w:r w:rsidRPr="00005347">
              <w:rPr>
                <w:lang w:val="uk-UA"/>
              </w:rPr>
              <w:t>Легковий автомобіль ВАЗ 21070</w:t>
            </w:r>
          </w:p>
        </w:tc>
        <w:tc>
          <w:tcPr>
            <w:tcW w:w="1851" w:type="dxa"/>
            <w:gridSpan w:val="2"/>
            <w:tcBorders>
              <w:top w:val="single" w:sz="4" w:space="0" w:color="auto"/>
              <w:left w:val="single" w:sz="4" w:space="0" w:color="auto"/>
              <w:bottom w:val="single" w:sz="4" w:space="0" w:color="auto"/>
              <w:right w:val="single" w:sz="6" w:space="0" w:color="auto"/>
            </w:tcBorders>
            <w:vAlign w:val="center"/>
          </w:tcPr>
          <w:p w:rsidR="00845A52" w:rsidRPr="00005347" w:rsidRDefault="00815269" w:rsidP="00477F7F">
            <w:pPr>
              <w:tabs>
                <w:tab w:val="left" w:pos="893"/>
              </w:tabs>
              <w:jc w:val="center"/>
              <w:rPr>
                <w:lang w:val="uk-UA"/>
              </w:rPr>
            </w:pPr>
            <w:r w:rsidRPr="00005347">
              <w:rPr>
                <w:lang w:val="uk-UA"/>
              </w:rPr>
              <w:t>2004</w:t>
            </w:r>
          </w:p>
        </w:tc>
        <w:tc>
          <w:tcPr>
            <w:tcW w:w="987" w:type="dxa"/>
            <w:tcBorders>
              <w:top w:val="single" w:sz="6" w:space="0" w:color="auto"/>
              <w:left w:val="single" w:sz="6" w:space="0" w:color="auto"/>
              <w:bottom w:val="single" w:sz="6" w:space="0" w:color="auto"/>
              <w:right w:val="single" w:sz="6" w:space="0" w:color="auto"/>
            </w:tcBorders>
            <w:vAlign w:val="center"/>
          </w:tcPr>
          <w:p w:rsidR="00845A52" w:rsidRPr="00005347" w:rsidRDefault="00477F7F" w:rsidP="00AA72B7">
            <w:pPr>
              <w:jc w:val="center"/>
              <w:rPr>
                <w:lang w:val="uk-UA"/>
              </w:rPr>
            </w:pPr>
            <w:proofErr w:type="spellStart"/>
            <w:r w:rsidRPr="00005347">
              <w:rPr>
                <w:lang w:val="uk-UA"/>
              </w:rPr>
              <w:t>шт</w:t>
            </w:r>
            <w:proofErr w:type="spellEnd"/>
          </w:p>
        </w:tc>
        <w:tc>
          <w:tcPr>
            <w:tcW w:w="871" w:type="dxa"/>
            <w:tcBorders>
              <w:top w:val="single" w:sz="6" w:space="0" w:color="auto"/>
              <w:left w:val="single" w:sz="6" w:space="0" w:color="auto"/>
              <w:bottom w:val="single" w:sz="6" w:space="0" w:color="auto"/>
              <w:right w:val="single" w:sz="4" w:space="0" w:color="auto"/>
            </w:tcBorders>
            <w:vAlign w:val="center"/>
          </w:tcPr>
          <w:p w:rsidR="00845A52" w:rsidRPr="00005347" w:rsidRDefault="00477F7F" w:rsidP="00AA72B7">
            <w:pPr>
              <w:jc w:val="center"/>
              <w:rPr>
                <w:lang w:val="uk-UA"/>
              </w:rPr>
            </w:pPr>
            <w:r w:rsidRPr="00005347">
              <w:rPr>
                <w:lang w:val="uk-UA"/>
              </w:rPr>
              <w:t>1</w:t>
            </w:r>
          </w:p>
        </w:tc>
        <w:tc>
          <w:tcPr>
            <w:tcW w:w="1760" w:type="dxa"/>
            <w:tcBorders>
              <w:top w:val="single" w:sz="6" w:space="0" w:color="auto"/>
              <w:left w:val="single" w:sz="4" w:space="0" w:color="auto"/>
              <w:bottom w:val="single" w:sz="6" w:space="0" w:color="auto"/>
              <w:right w:val="single" w:sz="4" w:space="0" w:color="auto"/>
            </w:tcBorders>
            <w:vAlign w:val="center"/>
          </w:tcPr>
          <w:p w:rsidR="00845A52" w:rsidRPr="00005347" w:rsidRDefault="00845A52" w:rsidP="00AA72B7">
            <w:pPr>
              <w:jc w:val="center"/>
              <w:rPr>
                <w:color w:val="000000"/>
                <w:lang w:val="uk-UA"/>
              </w:rPr>
            </w:pPr>
          </w:p>
        </w:tc>
        <w:tc>
          <w:tcPr>
            <w:tcW w:w="1618" w:type="dxa"/>
            <w:tcBorders>
              <w:top w:val="single" w:sz="6" w:space="0" w:color="auto"/>
              <w:left w:val="single" w:sz="6" w:space="0" w:color="auto"/>
              <w:bottom w:val="single" w:sz="6" w:space="0" w:color="auto"/>
              <w:right w:val="single" w:sz="6" w:space="0" w:color="auto"/>
            </w:tcBorders>
            <w:vAlign w:val="center"/>
          </w:tcPr>
          <w:p w:rsidR="00845A52" w:rsidRPr="00477F7F" w:rsidRDefault="00845A52" w:rsidP="00AA72B7">
            <w:pPr>
              <w:jc w:val="center"/>
              <w:rPr>
                <w:color w:val="000000"/>
                <w:sz w:val="22"/>
                <w:szCs w:val="22"/>
                <w:lang w:val="uk-UA"/>
              </w:rPr>
            </w:pPr>
          </w:p>
        </w:tc>
      </w:tr>
      <w:tr w:rsidR="00845A52" w:rsidRPr="00477F7F" w:rsidTr="00005347">
        <w:trPr>
          <w:trHeight w:val="177"/>
        </w:trPr>
        <w:tc>
          <w:tcPr>
            <w:tcW w:w="10314" w:type="dxa"/>
            <w:gridSpan w:val="8"/>
            <w:tcBorders>
              <w:top w:val="single" w:sz="4" w:space="0" w:color="auto"/>
              <w:left w:val="nil"/>
              <w:bottom w:val="single" w:sz="4" w:space="0" w:color="auto"/>
              <w:right w:val="nil"/>
            </w:tcBorders>
            <w:vAlign w:val="center"/>
          </w:tcPr>
          <w:p w:rsidR="00005347" w:rsidRDefault="00005347" w:rsidP="00AA72B7">
            <w:pPr>
              <w:jc w:val="center"/>
              <w:rPr>
                <w:b/>
                <w:color w:val="000000"/>
                <w:lang w:val="uk-UA"/>
              </w:rPr>
            </w:pPr>
          </w:p>
          <w:p w:rsidR="00845A52" w:rsidRPr="00005347" w:rsidRDefault="00815269" w:rsidP="00AA72B7">
            <w:pPr>
              <w:jc w:val="center"/>
              <w:rPr>
                <w:b/>
                <w:color w:val="000000"/>
                <w:lang w:val="uk-UA"/>
              </w:rPr>
            </w:pPr>
            <w:r w:rsidRPr="00005347">
              <w:rPr>
                <w:b/>
                <w:color w:val="000000"/>
                <w:lang w:val="uk-UA"/>
              </w:rPr>
              <w:t>Характеристика КТЗ</w:t>
            </w:r>
            <w:bookmarkStart w:id="0" w:name="_GoBack"/>
            <w:bookmarkEnd w:id="0"/>
          </w:p>
        </w:tc>
      </w:tr>
      <w:tr w:rsidR="001D0EA9" w:rsidRPr="00477F7F" w:rsidTr="001E28C5">
        <w:trPr>
          <w:trHeight w:val="53"/>
        </w:trPr>
        <w:tc>
          <w:tcPr>
            <w:tcW w:w="3462" w:type="dxa"/>
            <w:gridSpan w:val="3"/>
            <w:tcBorders>
              <w:top w:val="single" w:sz="4" w:space="0" w:color="auto"/>
              <w:left w:val="single" w:sz="4" w:space="0" w:color="auto"/>
              <w:bottom w:val="single" w:sz="4" w:space="0" w:color="auto"/>
              <w:right w:val="single" w:sz="4" w:space="0" w:color="auto"/>
            </w:tcBorders>
            <w:vAlign w:val="center"/>
          </w:tcPr>
          <w:p w:rsidR="001D0EA9" w:rsidRPr="00005347" w:rsidRDefault="001D0EA9" w:rsidP="00477F7F">
            <w:pPr>
              <w:tabs>
                <w:tab w:val="left" w:pos="893"/>
              </w:tabs>
              <w:jc w:val="center"/>
              <w:rPr>
                <w:lang w:val="uk-UA"/>
              </w:rPr>
            </w:pPr>
            <w:r w:rsidRPr="00005347">
              <w:rPr>
                <w:lang w:val="uk-UA"/>
              </w:rPr>
              <w:t>Марка--</w:t>
            </w:r>
          </w:p>
        </w:tc>
        <w:tc>
          <w:tcPr>
            <w:tcW w:w="6852" w:type="dxa"/>
            <w:gridSpan w:val="5"/>
            <w:tcBorders>
              <w:top w:val="single" w:sz="4" w:space="0" w:color="auto"/>
              <w:left w:val="single" w:sz="4" w:space="0" w:color="auto"/>
              <w:bottom w:val="single" w:sz="4" w:space="0" w:color="auto"/>
              <w:right w:val="single" w:sz="6" w:space="0" w:color="auto"/>
            </w:tcBorders>
            <w:vAlign w:val="center"/>
          </w:tcPr>
          <w:p w:rsidR="001D0EA9" w:rsidRPr="00005347" w:rsidRDefault="001D0EA9" w:rsidP="00AA72B7">
            <w:pPr>
              <w:jc w:val="center"/>
              <w:rPr>
                <w:color w:val="000000"/>
                <w:lang w:val="uk-UA"/>
              </w:rPr>
            </w:pPr>
            <w:r w:rsidRPr="00005347">
              <w:rPr>
                <w:lang w:val="uk-UA"/>
              </w:rPr>
              <w:t>ВАЗ 21070</w:t>
            </w:r>
          </w:p>
        </w:tc>
      </w:tr>
      <w:tr w:rsidR="001D0EA9" w:rsidRPr="00477F7F" w:rsidTr="0086110D">
        <w:trPr>
          <w:trHeight w:val="53"/>
        </w:trPr>
        <w:tc>
          <w:tcPr>
            <w:tcW w:w="3462" w:type="dxa"/>
            <w:gridSpan w:val="3"/>
            <w:tcBorders>
              <w:top w:val="single" w:sz="4" w:space="0" w:color="auto"/>
              <w:left w:val="single" w:sz="4" w:space="0" w:color="auto"/>
              <w:bottom w:val="single" w:sz="4" w:space="0" w:color="auto"/>
              <w:right w:val="single" w:sz="4" w:space="0" w:color="auto"/>
            </w:tcBorders>
            <w:vAlign w:val="center"/>
          </w:tcPr>
          <w:p w:rsidR="001D0EA9" w:rsidRPr="00005347" w:rsidRDefault="001D0EA9" w:rsidP="00477F7F">
            <w:pPr>
              <w:tabs>
                <w:tab w:val="left" w:pos="893"/>
              </w:tabs>
              <w:jc w:val="center"/>
              <w:rPr>
                <w:lang w:val="uk-UA"/>
              </w:rPr>
            </w:pPr>
            <w:r w:rsidRPr="00005347">
              <w:rPr>
                <w:lang w:val="uk-UA"/>
              </w:rPr>
              <w:t>Реєстраційний номер</w:t>
            </w:r>
          </w:p>
        </w:tc>
        <w:tc>
          <w:tcPr>
            <w:tcW w:w="6852" w:type="dxa"/>
            <w:gridSpan w:val="5"/>
            <w:vMerge w:val="restart"/>
            <w:tcBorders>
              <w:top w:val="single" w:sz="4" w:space="0" w:color="auto"/>
              <w:left w:val="single" w:sz="4" w:space="0" w:color="auto"/>
              <w:right w:val="single" w:sz="6" w:space="0" w:color="auto"/>
            </w:tcBorders>
            <w:vAlign w:val="center"/>
          </w:tcPr>
          <w:p w:rsidR="001D0EA9" w:rsidRPr="00005347" w:rsidRDefault="001D0EA9" w:rsidP="00AA72B7">
            <w:pPr>
              <w:jc w:val="center"/>
              <w:rPr>
                <w:color w:val="000000"/>
                <w:lang w:val="uk-UA"/>
              </w:rPr>
            </w:pPr>
            <w:r w:rsidRPr="00005347">
              <w:rPr>
                <w:color w:val="000000"/>
                <w:lang w:val="uk-UA"/>
              </w:rPr>
              <w:t>ВІ 8983 АА</w:t>
            </w:r>
          </w:p>
          <w:p w:rsidR="001D0EA9" w:rsidRPr="00005347" w:rsidRDefault="001D0EA9" w:rsidP="00954824">
            <w:pPr>
              <w:jc w:val="center"/>
              <w:rPr>
                <w:color w:val="000000"/>
                <w:lang w:val="uk-UA"/>
              </w:rPr>
            </w:pPr>
            <w:r w:rsidRPr="00005347">
              <w:rPr>
                <w:lang w:val="uk-UA"/>
              </w:rPr>
              <w:t xml:space="preserve">Легковий </w:t>
            </w:r>
            <w:proofErr w:type="spellStart"/>
            <w:r w:rsidRPr="00005347">
              <w:rPr>
                <w:lang w:val="uk-UA"/>
              </w:rPr>
              <w:t>сєдан</w:t>
            </w:r>
            <w:proofErr w:type="spellEnd"/>
          </w:p>
        </w:tc>
      </w:tr>
      <w:tr w:rsidR="001D0EA9" w:rsidRPr="00477F7F" w:rsidTr="00C65EB4">
        <w:trPr>
          <w:trHeight w:val="53"/>
        </w:trPr>
        <w:tc>
          <w:tcPr>
            <w:tcW w:w="3462" w:type="dxa"/>
            <w:gridSpan w:val="3"/>
            <w:tcBorders>
              <w:top w:val="single" w:sz="4" w:space="0" w:color="auto"/>
              <w:left w:val="single" w:sz="4" w:space="0" w:color="auto"/>
              <w:bottom w:val="single" w:sz="4" w:space="0" w:color="auto"/>
              <w:right w:val="single" w:sz="4" w:space="0" w:color="auto"/>
            </w:tcBorders>
            <w:vAlign w:val="center"/>
          </w:tcPr>
          <w:p w:rsidR="001D0EA9" w:rsidRPr="00005347" w:rsidRDefault="001D0EA9" w:rsidP="00815269">
            <w:pPr>
              <w:tabs>
                <w:tab w:val="left" w:pos="893"/>
              </w:tabs>
              <w:jc w:val="center"/>
              <w:rPr>
                <w:lang w:val="uk-UA"/>
              </w:rPr>
            </w:pPr>
            <w:r w:rsidRPr="00005347">
              <w:rPr>
                <w:lang w:val="uk-UA"/>
              </w:rPr>
              <w:t>Тип КТЗ</w:t>
            </w:r>
          </w:p>
        </w:tc>
        <w:tc>
          <w:tcPr>
            <w:tcW w:w="6852" w:type="dxa"/>
            <w:gridSpan w:val="5"/>
            <w:vMerge/>
            <w:tcBorders>
              <w:left w:val="single" w:sz="4" w:space="0" w:color="auto"/>
              <w:bottom w:val="single" w:sz="4" w:space="0" w:color="auto"/>
              <w:right w:val="single" w:sz="6" w:space="0" w:color="auto"/>
            </w:tcBorders>
            <w:vAlign w:val="center"/>
          </w:tcPr>
          <w:p w:rsidR="001D0EA9" w:rsidRPr="00005347" w:rsidRDefault="001D0EA9" w:rsidP="00AA72B7">
            <w:pPr>
              <w:jc w:val="center"/>
              <w:rPr>
                <w:color w:val="000000"/>
                <w:lang w:val="uk-UA"/>
              </w:rPr>
            </w:pPr>
          </w:p>
        </w:tc>
      </w:tr>
      <w:tr w:rsidR="001D0EA9" w:rsidRPr="00477F7F" w:rsidTr="00663A60">
        <w:trPr>
          <w:trHeight w:val="53"/>
        </w:trPr>
        <w:tc>
          <w:tcPr>
            <w:tcW w:w="3462" w:type="dxa"/>
            <w:gridSpan w:val="3"/>
            <w:tcBorders>
              <w:top w:val="single" w:sz="4" w:space="0" w:color="auto"/>
              <w:left w:val="single" w:sz="4" w:space="0" w:color="auto"/>
              <w:bottom w:val="single" w:sz="4" w:space="0" w:color="auto"/>
              <w:right w:val="single" w:sz="4" w:space="0" w:color="auto"/>
            </w:tcBorders>
            <w:vAlign w:val="center"/>
          </w:tcPr>
          <w:p w:rsidR="001D0EA9" w:rsidRPr="00005347" w:rsidRDefault="001D0EA9" w:rsidP="00815269">
            <w:pPr>
              <w:tabs>
                <w:tab w:val="left" w:pos="893"/>
              </w:tabs>
              <w:jc w:val="center"/>
              <w:rPr>
                <w:lang w:val="uk-UA"/>
              </w:rPr>
            </w:pPr>
            <w:r w:rsidRPr="00005347">
              <w:rPr>
                <w:lang w:val="uk-UA"/>
              </w:rPr>
              <w:t>Рік випуску</w:t>
            </w:r>
          </w:p>
        </w:tc>
        <w:tc>
          <w:tcPr>
            <w:tcW w:w="6852" w:type="dxa"/>
            <w:gridSpan w:val="5"/>
            <w:tcBorders>
              <w:top w:val="single" w:sz="4" w:space="0" w:color="auto"/>
              <w:left w:val="single" w:sz="4" w:space="0" w:color="auto"/>
              <w:bottom w:val="single" w:sz="4" w:space="0" w:color="auto"/>
              <w:right w:val="single" w:sz="6" w:space="0" w:color="auto"/>
            </w:tcBorders>
            <w:vAlign w:val="center"/>
          </w:tcPr>
          <w:p w:rsidR="001D0EA9" w:rsidRPr="00005347" w:rsidRDefault="001D0EA9" w:rsidP="00AA72B7">
            <w:pPr>
              <w:jc w:val="center"/>
              <w:rPr>
                <w:lang w:val="uk-UA"/>
              </w:rPr>
            </w:pPr>
            <w:r w:rsidRPr="00005347">
              <w:rPr>
                <w:lang w:val="uk-UA"/>
              </w:rPr>
              <w:t>2004</w:t>
            </w:r>
          </w:p>
        </w:tc>
      </w:tr>
      <w:tr w:rsidR="001D0EA9" w:rsidRPr="00477F7F" w:rsidTr="00A66383">
        <w:trPr>
          <w:trHeight w:val="53"/>
        </w:trPr>
        <w:tc>
          <w:tcPr>
            <w:tcW w:w="3462" w:type="dxa"/>
            <w:gridSpan w:val="3"/>
            <w:tcBorders>
              <w:top w:val="single" w:sz="4" w:space="0" w:color="auto"/>
              <w:left w:val="single" w:sz="4" w:space="0" w:color="auto"/>
              <w:bottom w:val="single" w:sz="4" w:space="0" w:color="auto"/>
              <w:right w:val="single" w:sz="4" w:space="0" w:color="auto"/>
            </w:tcBorders>
            <w:vAlign w:val="center"/>
          </w:tcPr>
          <w:p w:rsidR="001D0EA9" w:rsidRPr="00005347" w:rsidRDefault="001D0EA9" w:rsidP="00815269">
            <w:pPr>
              <w:tabs>
                <w:tab w:val="left" w:pos="893"/>
              </w:tabs>
              <w:jc w:val="center"/>
              <w:rPr>
                <w:lang w:val="uk-UA"/>
              </w:rPr>
            </w:pPr>
            <w:r w:rsidRPr="00005347">
              <w:rPr>
                <w:lang w:val="uk-UA"/>
              </w:rPr>
              <w:t>Колір</w:t>
            </w:r>
          </w:p>
        </w:tc>
        <w:tc>
          <w:tcPr>
            <w:tcW w:w="6852" w:type="dxa"/>
            <w:gridSpan w:val="5"/>
            <w:tcBorders>
              <w:top w:val="single" w:sz="4" w:space="0" w:color="auto"/>
              <w:left w:val="single" w:sz="4" w:space="0" w:color="auto"/>
              <w:bottom w:val="single" w:sz="4" w:space="0" w:color="auto"/>
              <w:right w:val="single" w:sz="6" w:space="0" w:color="auto"/>
            </w:tcBorders>
            <w:vAlign w:val="center"/>
          </w:tcPr>
          <w:p w:rsidR="001D0EA9" w:rsidRPr="00005347" w:rsidRDefault="001D0EA9" w:rsidP="00AA72B7">
            <w:pPr>
              <w:jc w:val="center"/>
              <w:rPr>
                <w:lang w:val="uk-UA"/>
              </w:rPr>
            </w:pPr>
            <w:r w:rsidRPr="00005347">
              <w:rPr>
                <w:lang w:val="uk-UA"/>
              </w:rPr>
              <w:t>Синій</w:t>
            </w:r>
          </w:p>
        </w:tc>
      </w:tr>
      <w:tr w:rsidR="001D0EA9" w:rsidRPr="00477F7F" w:rsidTr="00E80329">
        <w:trPr>
          <w:trHeight w:val="53"/>
        </w:trPr>
        <w:tc>
          <w:tcPr>
            <w:tcW w:w="3462" w:type="dxa"/>
            <w:gridSpan w:val="3"/>
            <w:tcBorders>
              <w:top w:val="single" w:sz="4" w:space="0" w:color="auto"/>
              <w:left w:val="single" w:sz="4" w:space="0" w:color="auto"/>
              <w:bottom w:val="single" w:sz="4" w:space="0" w:color="auto"/>
              <w:right w:val="single" w:sz="4" w:space="0" w:color="auto"/>
            </w:tcBorders>
            <w:vAlign w:val="center"/>
          </w:tcPr>
          <w:p w:rsidR="001D0EA9" w:rsidRPr="00005347" w:rsidRDefault="001D0EA9" w:rsidP="00815269">
            <w:pPr>
              <w:tabs>
                <w:tab w:val="left" w:pos="893"/>
              </w:tabs>
              <w:jc w:val="center"/>
              <w:rPr>
                <w:lang w:val="uk-UA"/>
              </w:rPr>
            </w:pPr>
            <w:r w:rsidRPr="00005347">
              <w:rPr>
                <w:lang w:val="uk-UA"/>
              </w:rPr>
              <w:t>Номер шасі</w:t>
            </w:r>
          </w:p>
        </w:tc>
        <w:tc>
          <w:tcPr>
            <w:tcW w:w="6852" w:type="dxa"/>
            <w:gridSpan w:val="5"/>
            <w:tcBorders>
              <w:top w:val="single" w:sz="4" w:space="0" w:color="auto"/>
              <w:left w:val="single" w:sz="4" w:space="0" w:color="auto"/>
              <w:bottom w:val="single" w:sz="4" w:space="0" w:color="auto"/>
              <w:right w:val="single" w:sz="6" w:space="0" w:color="auto"/>
            </w:tcBorders>
            <w:vAlign w:val="center"/>
          </w:tcPr>
          <w:p w:rsidR="001D0EA9" w:rsidRPr="00005347" w:rsidRDefault="001D0EA9" w:rsidP="00AA72B7">
            <w:pPr>
              <w:jc w:val="center"/>
              <w:rPr>
                <w:lang w:val="uk-UA"/>
              </w:rPr>
            </w:pPr>
            <w:r w:rsidRPr="00005347">
              <w:rPr>
                <w:lang w:val="uk-UA"/>
              </w:rPr>
              <w:t>ХТА21070052049121</w:t>
            </w:r>
          </w:p>
        </w:tc>
      </w:tr>
      <w:tr w:rsidR="001D0EA9" w:rsidRPr="00477F7F" w:rsidTr="00EC5514">
        <w:trPr>
          <w:trHeight w:val="53"/>
        </w:trPr>
        <w:tc>
          <w:tcPr>
            <w:tcW w:w="3462" w:type="dxa"/>
            <w:gridSpan w:val="3"/>
            <w:tcBorders>
              <w:top w:val="single" w:sz="4" w:space="0" w:color="auto"/>
              <w:left w:val="single" w:sz="4" w:space="0" w:color="auto"/>
              <w:bottom w:val="single" w:sz="4" w:space="0" w:color="auto"/>
              <w:right w:val="single" w:sz="4" w:space="0" w:color="auto"/>
            </w:tcBorders>
            <w:vAlign w:val="center"/>
          </w:tcPr>
          <w:p w:rsidR="001D0EA9" w:rsidRPr="00005347" w:rsidRDefault="001D0EA9" w:rsidP="00815269">
            <w:pPr>
              <w:tabs>
                <w:tab w:val="left" w:pos="893"/>
              </w:tabs>
              <w:jc w:val="center"/>
              <w:rPr>
                <w:lang w:val="uk-UA"/>
              </w:rPr>
            </w:pPr>
            <w:r w:rsidRPr="00005347">
              <w:rPr>
                <w:lang w:val="uk-UA"/>
              </w:rPr>
              <w:t>Строк експлуатації</w:t>
            </w:r>
          </w:p>
        </w:tc>
        <w:tc>
          <w:tcPr>
            <w:tcW w:w="6852" w:type="dxa"/>
            <w:gridSpan w:val="5"/>
            <w:tcBorders>
              <w:top w:val="single" w:sz="4" w:space="0" w:color="auto"/>
              <w:left w:val="single" w:sz="4" w:space="0" w:color="auto"/>
              <w:bottom w:val="single" w:sz="4" w:space="0" w:color="auto"/>
              <w:right w:val="single" w:sz="6" w:space="0" w:color="auto"/>
            </w:tcBorders>
            <w:vAlign w:val="center"/>
          </w:tcPr>
          <w:p w:rsidR="001D0EA9" w:rsidRPr="00005347" w:rsidRDefault="001D0EA9" w:rsidP="00AA72B7">
            <w:pPr>
              <w:jc w:val="center"/>
              <w:rPr>
                <w:lang w:val="uk-UA"/>
              </w:rPr>
            </w:pPr>
            <w:r w:rsidRPr="00005347">
              <w:rPr>
                <w:lang w:val="uk-UA"/>
              </w:rPr>
              <w:t>16 років</w:t>
            </w:r>
          </w:p>
        </w:tc>
      </w:tr>
      <w:tr w:rsidR="001D0EA9" w:rsidRPr="00477F7F" w:rsidTr="008050FB">
        <w:trPr>
          <w:trHeight w:val="53"/>
        </w:trPr>
        <w:tc>
          <w:tcPr>
            <w:tcW w:w="3462" w:type="dxa"/>
            <w:gridSpan w:val="3"/>
            <w:tcBorders>
              <w:top w:val="single" w:sz="4" w:space="0" w:color="auto"/>
              <w:left w:val="single" w:sz="4" w:space="0" w:color="auto"/>
              <w:bottom w:val="single" w:sz="4" w:space="0" w:color="auto"/>
              <w:right w:val="single" w:sz="4" w:space="0" w:color="auto"/>
            </w:tcBorders>
            <w:vAlign w:val="center"/>
          </w:tcPr>
          <w:p w:rsidR="001D0EA9" w:rsidRPr="00005347" w:rsidRDefault="001D0EA9" w:rsidP="00815269">
            <w:pPr>
              <w:tabs>
                <w:tab w:val="left" w:pos="893"/>
              </w:tabs>
              <w:jc w:val="center"/>
              <w:rPr>
                <w:lang w:val="uk-UA"/>
              </w:rPr>
            </w:pPr>
            <w:r w:rsidRPr="00005347">
              <w:rPr>
                <w:lang w:val="uk-UA"/>
              </w:rPr>
              <w:t>Свідоцтво про реєстрацію</w:t>
            </w:r>
          </w:p>
        </w:tc>
        <w:tc>
          <w:tcPr>
            <w:tcW w:w="6852" w:type="dxa"/>
            <w:gridSpan w:val="5"/>
            <w:tcBorders>
              <w:top w:val="single" w:sz="4" w:space="0" w:color="auto"/>
              <w:left w:val="single" w:sz="4" w:space="0" w:color="auto"/>
              <w:bottom w:val="single" w:sz="4" w:space="0" w:color="auto"/>
              <w:right w:val="single" w:sz="6" w:space="0" w:color="auto"/>
            </w:tcBorders>
            <w:vAlign w:val="center"/>
          </w:tcPr>
          <w:p w:rsidR="001D0EA9" w:rsidRPr="00005347" w:rsidRDefault="001D0EA9" w:rsidP="00AA72B7">
            <w:pPr>
              <w:jc w:val="center"/>
              <w:rPr>
                <w:lang w:val="uk-UA"/>
              </w:rPr>
            </w:pPr>
            <w:r w:rsidRPr="00005347">
              <w:rPr>
                <w:lang w:val="uk-UA"/>
              </w:rPr>
              <w:t>ІХС 439532</w:t>
            </w:r>
          </w:p>
        </w:tc>
      </w:tr>
      <w:tr w:rsidR="001D0EA9" w:rsidRPr="00477F7F" w:rsidTr="00BC015D">
        <w:trPr>
          <w:trHeight w:val="53"/>
        </w:trPr>
        <w:tc>
          <w:tcPr>
            <w:tcW w:w="3462" w:type="dxa"/>
            <w:gridSpan w:val="3"/>
            <w:tcBorders>
              <w:top w:val="single" w:sz="4" w:space="0" w:color="auto"/>
              <w:left w:val="single" w:sz="4" w:space="0" w:color="auto"/>
              <w:bottom w:val="single" w:sz="4" w:space="0" w:color="auto"/>
              <w:right w:val="single" w:sz="4" w:space="0" w:color="auto"/>
            </w:tcBorders>
            <w:vAlign w:val="center"/>
          </w:tcPr>
          <w:p w:rsidR="001D0EA9" w:rsidRPr="00005347" w:rsidRDefault="001D0EA9" w:rsidP="00815269">
            <w:pPr>
              <w:tabs>
                <w:tab w:val="left" w:pos="893"/>
              </w:tabs>
              <w:jc w:val="center"/>
              <w:rPr>
                <w:lang w:val="uk-UA"/>
              </w:rPr>
            </w:pPr>
            <w:r w:rsidRPr="00005347">
              <w:rPr>
                <w:lang w:val="uk-UA"/>
              </w:rPr>
              <w:t>Комплектація</w:t>
            </w:r>
          </w:p>
        </w:tc>
        <w:tc>
          <w:tcPr>
            <w:tcW w:w="6852" w:type="dxa"/>
            <w:gridSpan w:val="5"/>
            <w:tcBorders>
              <w:top w:val="single" w:sz="4" w:space="0" w:color="auto"/>
              <w:left w:val="single" w:sz="4" w:space="0" w:color="auto"/>
              <w:bottom w:val="single" w:sz="4" w:space="0" w:color="auto"/>
              <w:right w:val="single" w:sz="6" w:space="0" w:color="auto"/>
            </w:tcBorders>
            <w:vAlign w:val="center"/>
          </w:tcPr>
          <w:p w:rsidR="001D0EA9" w:rsidRPr="00005347" w:rsidRDefault="001D0EA9" w:rsidP="00AA72B7">
            <w:pPr>
              <w:jc w:val="center"/>
              <w:rPr>
                <w:lang w:val="uk-UA"/>
              </w:rPr>
            </w:pPr>
            <w:r w:rsidRPr="00005347">
              <w:rPr>
                <w:lang w:val="uk-UA"/>
              </w:rPr>
              <w:t>Базова</w:t>
            </w:r>
          </w:p>
        </w:tc>
      </w:tr>
      <w:tr w:rsidR="001D0EA9" w:rsidRPr="00477F7F" w:rsidTr="00A26DCA">
        <w:trPr>
          <w:trHeight w:val="53"/>
        </w:trPr>
        <w:tc>
          <w:tcPr>
            <w:tcW w:w="3462" w:type="dxa"/>
            <w:gridSpan w:val="3"/>
            <w:tcBorders>
              <w:top w:val="single" w:sz="4" w:space="0" w:color="auto"/>
              <w:left w:val="single" w:sz="4" w:space="0" w:color="auto"/>
              <w:bottom w:val="single" w:sz="4" w:space="0" w:color="auto"/>
              <w:right w:val="single" w:sz="4" w:space="0" w:color="auto"/>
            </w:tcBorders>
            <w:vAlign w:val="center"/>
          </w:tcPr>
          <w:p w:rsidR="001D0EA9" w:rsidRPr="00005347" w:rsidRDefault="001D0EA9" w:rsidP="00005347">
            <w:pPr>
              <w:tabs>
                <w:tab w:val="left" w:pos="893"/>
              </w:tabs>
              <w:jc w:val="center"/>
              <w:rPr>
                <w:lang w:val="uk-UA"/>
              </w:rPr>
            </w:pPr>
            <w:r w:rsidRPr="00005347">
              <w:rPr>
                <w:lang w:val="uk-UA"/>
              </w:rPr>
              <w:t xml:space="preserve">Додаткове обладнання </w:t>
            </w:r>
          </w:p>
        </w:tc>
        <w:tc>
          <w:tcPr>
            <w:tcW w:w="6852" w:type="dxa"/>
            <w:gridSpan w:val="5"/>
            <w:tcBorders>
              <w:top w:val="single" w:sz="4" w:space="0" w:color="auto"/>
              <w:left w:val="single" w:sz="4" w:space="0" w:color="auto"/>
              <w:bottom w:val="single" w:sz="4" w:space="0" w:color="auto"/>
              <w:right w:val="single" w:sz="6" w:space="0" w:color="auto"/>
            </w:tcBorders>
            <w:vAlign w:val="center"/>
          </w:tcPr>
          <w:p w:rsidR="001D0EA9" w:rsidRPr="00005347" w:rsidRDefault="001D0EA9" w:rsidP="00AA72B7">
            <w:pPr>
              <w:jc w:val="center"/>
              <w:rPr>
                <w:lang w:val="uk-UA"/>
              </w:rPr>
            </w:pPr>
            <w:r w:rsidRPr="00005347">
              <w:rPr>
                <w:lang w:val="uk-UA"/>
              </w:rPr>
              <w:t>Відсутнє</w:t>
            </w:r>
          </w:p>
        </w:tc>
      </w:tr>
    </w:tbl>
    <w:p w:rsidR="00845A52" w:rsidRDefault="00845A52" w:rsidP="00A2268C">
      <w:pPr>
        <w:jc w:val="center"/>
        <w:rPr>
          <w:rFonts w:eastAsia="Calibri"/>
          <w:lang w:val="uk-UA" w:eastAsia="en-US"/>
        </w:rPr>
      </w:pPr>
    </w:p>
    <w:p w:rsidR="00A2268C" w:rsidRDefault="00A2268C" w:rsidP="00A2268C">
      <w:pPr>
        <w:jc w:val="center"/>
        <w:rPr>
          <w:rFonts w:eastAsia="Calibri"/>
          <w:lang w:val="uk-UA" w:eastAsia="en-US"/>
        </w:rPr>
      </w:pPr>
    </w:p>
    <w:tbl>
      <w:tblPr>
        <w:tblW w:w="9635" w:type="dxa"/>
        <w:jc w:val="center"/>
        <w:tblLook w:val="04A0" w:firstRow="1" w:lastRow="0" w:firstColumn="1" w:lastColumn="0" w:noHBand="0" w:noVBand="1"/>
      </w:tblPr>
      <w:tblGrid>
        <w:gridCol w:w="4820"/>
        <w:gridCol w:w="4815"/>
      </w:tblGrid>
      <w:tr w:rsidR="00A2268C" w:rsidRPr="00E63D85" w:rsidTr="00FB32D9">
        <w:trPr>
          <w:jc w:val="center"/>
        </w:trPr>
        <w:tc>
          <w:tcPr>
            <w:tcW w:w="4820" w:type="dxa"/>
            <w:shd w:val="clear" w:color="auto" w:fill="auto"/>
          </w:tcPr>
          <w:p w:rsidR="00005347" w:rsidRPr="00467E88" w:rsidRDefault="00005347" w:rsidP="00005347">
            <w:pPr>
              <w:widowControl w:val="0"/>
              <w:autoSpaceDE w:val="0"/>
              <w:autoSpaceDN w:val="0"/>
              <w:adjustRightInd w:val="0"/>
              <w:jc w:val="center"/>
              <w:rPr>
                <w:b/>
                <w:lang w:val="uk-UA"/>
              </w:rPr>
            </w:pPr>
            <w:r w:rsidRPr="00467E88">
              <w:rPr>
                <w:b/>
                <w:lang w:val="uk-UA"/>
              </w:rPr>
              <w:t>ПРОДАВЕЦЬ:</w:t>
            </w:r>
          </w:p>
          <w:p w:rsidR="00005347" w:rsidRPr="00467E88" w:rsidRDefault="00005347" w:rsidP="00005347">
            <w:pPr>
              <w:widowControl w:val="0"/>
              <w:autoSpaceDE w:val="0"/>
              <w:autoSpaceDN w:val="0"/>
              <w:adjustRightInd w:val="0"/>
              <w:jc w:val="center"/>
              <w:rPr>
                <w:b/>
                <w:lang w:val="uk-UA"/>
              </w:rPr>
            </w:pPr>
          </w:p>
          <w:p w:rsidR="00005347" w:rsidRPr="00467E88" w:rsidRDefault="00005347" w:rsidP="00005347">
            <w:pPr>
              <w:pStyle w:val="af4"/>
              <w:jc w:val="center"/>
              <w:rPr>
                <w:rFonts w:ascii="Times New Roman" w:hAnsi="Times New Roman"/>
                <w:b/>
                <w:sz w:val="24"/>
                <w:szCs w:val="24"/>
                <w:lang w:eastAsia="uk-UA"/>
              </w:rPr>
            </w:pPr>
            <w:r w:rsidRPr="00467E88">
              <w:rPr>
                <w:rFonts w:ascii="Times New Roman" w:hAnsi="Times New Roman"/>
                <w:b/>
                <w:sz w:val="24"/>
                <w:szCs w:val="24"/>
                <w:lang w:eastAsia="uk-UA"/>
              </w:rPr>
              <w:t>Сем’янівська сільська рада</w:t>
            </w:r>
          </w:p>
          <w:p w:rsidR="00005347" w:rsidRPr="00467E88" w:rsidRDefault="00005347" w:rsidP="00005347">
            <w:pPr>
              <w:pStyle w:val="af4"/>
              <w:jc w:val="center"/>
              <w:rPr>
                <w:rFonts w:ascii="Times New Roman" w:hAnsi="Times New Roman"/>
                <w:b/>
                <w:sz w:val="24"/>
                <w:szCs w:val="24"/>
                <w:lang w:eastAsia="uk-UA"/>
              </w:rPr>
            </w:pPr>
            <w:r w:rsidRPr="00467E88">
              <w:rPr>
                <w:rFonts w:ascii="Times New Roman" w:hAnsi="Times New Roman"/>
                <w:b/>
                <w:sz w:val="24"/>
                <w:szCs w:val="24"/>
                <w:lang w:eastAsia="uk-UA"/>
              </w:rPr>
              <w:t>Полтавського району Полтавської області</w:t>
            </w:r>
          </w:p>
          <w:p w:rsidR="00005347" w:rsidRPr="00467E88" w:rsidRDefault="00005347" w:rsidP="00005347">
            <w:pPr>
              <w:pStyle w:val="af4"/>
              <w:rPr>
                <w:rFonts w:ascii="Times New Roman" w:hAnsi="Times New Roman"/>
                <w:sz w:val="24"/>
                <w:szCs w:val="24"/>
                <w:lang w:eastAsia="uk-UA"/>
              </w:rPr>
            </w:pPr>
            <w:r w:rsidRPr="00467E88">
              <w:rPr>
                <w:rFonts w:ascii="Times New Roman" w:hAnsi="Times New Roman"/>
                <w:sz w:val="24"/>
                <w:szCs w:val="24"/>
                <w:lang w:eastAsia="uk-UA"/>
              </w:rPr>
              <w:t>38721, с. Сем’янівка, вул. Центральна, 23</w:t>
            </w:r>
          </w:p>
          <w:p w:rsidR="00005347" w:rsidRPr="00467E88" w:rsidRDefault="00005347" w:rsidP="00005347">
            <w:pPr>
              <w:pStyle w:val="af4"/>
              <w:rPr>
                <w:rFonts w:ascii="Times New Roman" w:hAnsi="Times New Roman"/>
                <w:sz w:val="24"/>
                <w:szCs w:val="24"/>
                <w:lang w:eastAsia="uk-UA"/>
              </w:rPr>
            </w:pPr>
            <w:r w:rsidRPr="00467E88">
              <w:rPr>
                <w:rFonts w:ascii="Times New Roman" w:hAnsi="Times New Roman"/>
                <w:sz w:val="24"/>
                <w:szCs w:val="24"/>
                <w:lang w:eastAsia="uk-UA"/>
              </w:rPr>
              <w:t xml:space="preserve">Полтавський район, Полтавська область </w:t>
            </w:r>
          </w:p>
          <w:p w:rsidR="00005347" w:rsidRPr="00467E88" w:rsidRDefault="00005347" w:rsidP="00005347">
            <w:pPr>
              <w:pStyle w:val="af4"/>
              <w:rPr>
                <w:rFonts w:ascii="Times New Roman" w:hAnsi="Times New Roman"/>
                <w:sz w:val="24"/>
                <w:szCs w:val="24"/>
                <w:lang w:eastAsia="uk-UA"/>
              </w:rPr>
            </w:pPr>
            <w:r w:rsidRPr="00467E88">
              <w:rPr>
                <w:rFonts w:ascii="Times New Roman" w:hAnsi="Times New Roman"/>
                <w:sz w:val="24"/>
                <w:szCs w:val="24"/>
                <w:lang w:eastAsia="uk-UA"/>
              </w:rPr>
              <w:t>ЄДРПОУ 21045585</w:t>
            </w:r>
          </w:p>
          <w:p w:rsidR="00005347" w:rsidRPr="00467E88" w:rsidRDefault="00005347" w:rsidP="00005347">
            <w:pPr>
              <w:pStyle w:val="af4"/>
              <w:rPr>
                <w:rFonts w:ascii="Times New Roman" w:hAnsi="Times New Roman"/>
                <w:sz w:val="24"/>
                <w:szCs w:val="24"/>
                <w:lang w:eastAsia="uk-UA"/>
              </w:rPr>
            </w:pPr>
            <w:r w:rsidRPr="00467E88">
              <w:rPr>
                <w:rFonts w:ascii="Times New Roman" w:hAnsi="Times New Roman"/>
                <w:sz w:val="24"/>
                <w:szCs w:val="24"/>
                <w:lang w:eastAsia="uk-UA"/>
              </w:rPr>
              <w:t xml:space="preserve">р/р </w:t>
            </w:r>
            <w:r w:rsidRPr="00467E88">
              <w:rPr>
                <w:rFonts w:ascii="Times New Roman" w:hAnsi="Times New Roman"/>
                <w:sz w:val="24"/>
                <w:szCs w:val="24"/>
                <w:lang w:val="en-US" w:eastAsia="uk-UA"/>
              </w:rPr>
              <w:t>UA</w:t>
            </w:r>
            <w:r w:rsidRPr="00467E88">
              <w:rPr>
                <w:rFonts w:ascii="Times New Roman" w:hAnsi="Times New Roman"/>
                <w:sz w:val="24"/>
                <w:szCs w:val="24"/>
                <w:lang w:eastAsia="uk-UA"/>
              </w:rPr>
              <w:t>028201720314271003204042531</w:t>
            </w:r>
          </w:p>
          <w:p w:rsidR="00005347" w:rsidRPr="00467E88" w:rsidRDefault="00005347" w:rsidP="00005347">
            <w:pPr>
              <w:pStyle w:val="af4"/>
              <w:rPr>
                <w:rFonts w:ascii="Times New Roman" w:hAnsi="Times New Roman"/>
                <w:sz w:val="24"/>
                <w:szCs w:val="24"/>
                <w:lang w:eastAsia="uk-UA"/>
              </w:rPr>
            </w:pPr>
            <w:r w:rsidRPr="00467E88">
              <w:rPr>
                <w:rFonts w:ascii="Times New Roman" w:hAnsi="Times New Roman"/>
                <w:sz w:val="24"/>
                <w:szCs w:val="24"/>
                <w:lang w:eastAsia="uk-UA"/>
              </w:rPr>
              <w:t xml:space="preserve">в </w:t>
            </w:r>
            <w:proofErr w:type="spellStart"/>
            <w:r w:rsidRPr="00467E88">
              <w:rPr>
                <w:rFonts w:ascii="Times New Roman" w:hAnsi="Times New Roman"/>
                <w:sz w:val="24"/>
                <w:szCs w:val="24"/>
                <w:lang w:eastAsia="uk-UA"/>
              </w:rPr>
              <w:t>Держказначейській</w:t>
            </w:r>
            <w:proofErr w:type="spellEnd"/>
            <w:r w:rsidRPr="00467E88">
              <w:rPr>
                <w:rFonts w:ascii="Times New Roman" w:hAnsi="Times New Roman"/>
                <w:sz w:val="24"/>
                <w:szCs w:val="24"/>
                <w:lang w:eastAsia="uk-UA"/>
              </w:rPr>
              <w:t xml:space="preserve"> службі України, м. Київ</w:t>
            </w:r>
          </w:p>
          <w:p w:rsidR="00005347" w:rsidRPr="00467E88" w:rsidRDefault="00005347" w:rsidP="00005347">
            <w:pPr>
              <w:pStyle w:val="af4"/>
              <w:rPr>
                <w:rFonts w:ascii="Times New Roman" w:hAnsi="Times New Roman"/>
                <w:b/>
                <w:sz w:val="24"/>
                <w:szCs w:val="24"/>
                <w:lang w:eastAsia="uk-UA"/>
              </w:rPr>
            </w:pPr>
            <w:r w:rsidRPr="00467E88">
              <w:rPr>
                <w:rFonts w:ascii="Times New Roman" w:hAnsi="Times New Roman"/>
                <w:sz w:val="24"/>
                <w:szCs w:val="24"/>
                <w:lang w:eastAsia="uk-UA"/>
              </w:rPr>
              <w:t>МФО 820172</w:t>
            </w:r>
          </w:p>
          <w:p w:rsidR="00005347" w:rsidRPr="00467E88" w:rsidRDefault="00005347" w:rsidP="00005347">
            <w:pPr>
              <w:pStyle w:val="af4"/>
              <w:rPr>
                <w:rFonts w:ascii="Times New Roman" w:hAnsi="Times New Roman"/>
                <w:sz w:val="24"/>
                <w:szCs w:val="24"/>
                <w:lang w:eastAsia="uk-UA"/>
              </w:rPr>
            </w:pPr>
            <w:proofErr w:type="spellStart"/>
            <w:r w:rsidRPr="00467E88">
              <w:rPr>
                <w:rFonts w:ascii="Times New Roman" w:hAnsi="Times New Roman"/>
                <w:sz w:val="24"/>
                <w:szCs w:val="24"/>
                <w:lang w:eastAsia="uk-UA"/>
              </w:rPr>
              <w:t>тел</w:t>
            </w:r>
            <w:proofErr w:type="spellEnd"/>
            <w:r w:rsidRPr="00467E88">
              <w:rPr>
                <w:rFonts w:ascii="Times New Roman" w:hAnsi="Times New Roman"/>
                <w:sz w:val="24"/>
                <w:szCs w:val="24"/>
                <w:lang w:eastAsia="uk-UA"/>
              </w:rPr>
              <w:t>. (0532) 55-57-58</w:t>
            </w:r>
          </w:p>
          <w:p w:rsidR="00005347" w:rsidRPr="00467E88" w:rsidRDefault="00005347" w:rsidP="00005347">
            <w:pPr>
              <w:pStyle w:val="af4"/>
              <w:rPr>
                <w:rFonts w:ascii="Times New Roman" w:hAnsi="Times New Roman"/>
                <w:sz w:val="24"/>
                <w:szCs w:val="24"/>
                <w:lang w:eastAsia="uk-UA"/>
              </w:rPr>
            </w:pPr>
          </w:p>
          <w:p w:rsidR="00005347" w:rsidRPr="00467E88" w:rsidRDefault="00005347" w:rsidP="00005347">
            <w:pPr>
              <w:pStyle w:val="af4"/>
              <w:rPr>
                <w:rFonts w:ascii="Times New Roman" w:hAnsi="Times New Roman"/>
                <w:b/>
                <w:sz w:val="24"/>
                <w:szCs w:val="24"/>
                <w:lang w:eastAsia="uk-UA"/>
              </w:rPr>
            </w:pPr>
            <w:r w:rsidRPr="00467E88">
              <w:rPr>
                <w:rFonts w:ascii="Times New Roman" w:hAnsi="Times New Roman"/>
                <w:b/>
                <w:sz w:val="24"/>
                <w:szCs w:val="24"/>
                <w:lang w:eastAsia="uk-UA"/>
              </w:rPr>
              <w:t xml:space="preserve">Сільський голова </w:t>
            </w:r>
          </w:p>
          <w:p w:rsidR="00005347" w:rsidRPr="00467E88" w:rsidRDefault="00005347" w:rsidP="00005347">
            <w:pPr>
              <w:pStyle w:val="af4"/>
              <w:rPr>
                <w:rFonts w:ascii="Times New Roman" w:hAnsi="Times New Roman"/>
                <w:b/>
                <w:sz w:val="24"/>
                <w:szCs w:val="24"/>
                <w:lang w:eastAsia="uk-UA"/>
              </w:rPr>
            </w:pPr>
          </w:p>
          <w:p w:rsidR="00005347" w:rsidRPr="00467E88" w:rsidRDefault="00005347" w:rsidP="00005347">
            <w:pPr>
              <w:pStyle w:val="af4"/>
              <w:rPr>
                <w:rFonts w:ascii="Times New Roman" w:hAnsi="Times New Roman"/>
                <w:b/>
                <w:sz w:val="24"/>
                <w:szCs w:val="24"/>
                <w:lang w:eastAsia="uk-UA"/>
              </w:rPr>
            </w:pPr>
            <w:r w:rsidRPr="00467E88">
              <w:rPr>
                <w:rFonts w:ascii="Times New Roman" w:hAnsi="Times New Roman"/>
                <w:b/>
                <w:sz w:val="24"/>
                <w:szCs w:val="24"/>
                <w:lang w:eastAsia="uk-UA"/>
              </w:rPr>
              <w:t>____________________ А.В. Щедрик</w:t>
            </w:r>
          </w:p>
          <w:p w:rsidR="00A2268C" w:rsidRPr="00005347" w:rsidRDefault="00A2268C" w:rsidP="00FB32D9">
            <w:pPr>
              <w:autoSpaceDE w:val="0"/>
              <w:autoSpaceDN w:val="0"/>
              <w:adjustRightInd w:val="0"/>
              <w:jc w:val="both"/>
              <w:rPr>
                <w:bCs/>
                <w:color w:val="000000"/>
                <w:vertAlign w:val="superscript"/>
                <w:lang w:val="uk-UA"/>
              </w:rPr>
            </w:pPr>
          </w:p>
        </w:tc>
        <w:tc>
          <w:tcPr>
            <w:tcW w:w="4815" w:type="dxa"/>
            <w:shd w:val="clear" w:color="auto" w:fill="auto"/>
          </w:tcPr>
          <w:p w:rsidR="00A2268C" w:rsidRPr="00E63D85" w:rsidRDefault="00A2268C" w:rsidP="00FB32D9">
            <w:pPr>
              <w:autoSpaceDE w:val="0"/>
              <w:autoSpaceDN w:val="0"/>
              <w:adjustRightInd w:val="0"/>
              <w:jc w:val="center"/>
              <w:rPr>
                <w:b/>
                <w:bCs/>
                <w:color w:val="000000"/>
                <w:vertAlign w:val="superscript"/>
              </w:rPr>
            </w:pPr>
            <w:r w:rsidRPr="002A679D">
              <w:rPr>
                <w:sz w:val="20"/>
                <w:szCs w:val="20"/>
                <w:lang w:val="uk-UA"/>
              </w:rPr>
              <w:t>.</w:t>
            </w:r>
          </w:p>
        </w:tc>
      </w:tr>
    </w:tbl>
    <w:p w:rsidR="00A2268C" w:rsidRPr="00A2268C" w:rsidRDefault="00A2268C" w:rsidP="00A2268C">
      <w:pPr>
        <w:jc w:val="center"/>
        <w:rPr>
          <w:rFonts w:eastAsia="Calibri"/>
          <w:lang w:eastAsia="en-US"/>
        </w:rPr>
      </w:pPr>
    </w:p>
    <w:sectPr w:rsidR="00A2268C" w:rsidRPr="00A2268C" w:rsidSect="00A865D8">
      <w:headerReference w:type="even" r:id="rId9"/>
      <w:pgSz w:w="11906" w:h="16838" w:code="9"/>
      <w:pgMar w:top="284" w:right="567" w:bottom="284"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3D" w:rsidRDefault="00841C3D">
      <w:r>
        <w:separator/>
      </w:r>
    </w:p>
  </w:endnote>
  <w:endnote w:type="continuationSeparator" w:id="0">
    <w:p w:rsidR="00841C3D" w:rsidRDefault="0084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3D" w:rsidRDefault="00841C3D">
      <w:r>
        <w:separator/>
      </w:r>
    </w:p>
  </w:footnote>
  <w:footnote w:type="continuationSeparator" w:id="0">
    <w:p w:rsidR="00841C3D" w:rsidRDefault="00841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B7" w:rsidRDefault="00E60CB7">
    <w:pPr>
      <w:pStyle w:val="a3"/>
    </w:pPr>
  </w:p>
  <w:p w:rsidR="00E60CB7" w:rsidRPr="00AB70D9" w:rsidRDefault="00E60CB7">
    <w:pPr>
      <w:rPr>
        <w:lang w:val="uk-UA"/>
      </w:rPr>
    </w:pPr>
    <w:r>
      <w:rPr>
        <w:lang w:val="uk-UA"/>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4"/>
    <w:multiLevelType w:val="singleLevel"/>
    <w:tmpl w:val="00000004"/>
    <w:name w:val="WW8Num7"/>
    <w:lvl w:ilvl="0">
      <w:start w:val="1"/>
      <w:numFmt w:val="bullet"/>
      <w:lvlText w:val="-"/>
      <w:lvlJc w:val="left"/>
      <w:pPr>
        <w:tabs>
          <w:tab w:val="num" w:pos="0"/>
        </w:tabs>
        <w:ind w:left="699" w:hanging="360"/>
      </w:pPr>
      <w:rPr>
        <w:rFonts w:ascii="Times New Roman" w:hAnsi="Times New Roman" w:hint="default"/>
      </w:rPr>
    </w:lvl>
  </w:abstractNum>
  <w:abstractNum w:abstractNumId="4">
    <w:nsid w:val="00000007"/>
    <w:multiLevelType w:val="singleLevel"/>
    <w:tmpl w:val="00000007"/>
    <w:name w:val="WW8Num10"/>
    <w:lvl w:ilvl="0">
      <w:start w:val="1"/>
      <w:numFmt w:val="bullet"/>
      <w:lvlText w:val=""/>
      <w:lvlJc w:val="left"/>
      <w:pPr>
        <w:tabs>
          <w:tab w:val="num" w:pos="720"/>
        </w:tabs>
        <w:ind w:left="720" w:hanging="360"/>
      </w:pPr>
      <w:rPr>
        <w:rFonts w:ascii="Wingdings" w:hAnsi="Wingdings" w:hint="default"/>
      </w:rPr>
    </w:lvl>
  </w:abstractNum>
  <w:abstractNum w:abstractNumId="5">
    <w:nsid w:val="00000008"/>
    <w:multiLevelType w:val="multilevel"/>
    <w:tmpl w:val="00000008"/>
    <w:name w:val="WW8Num8"/>
    <w:lvl w:ilvl="0">
      <w:start w:val="1"/>
      <w:numFmt w:val="bullet"/>
      <w:lvlText w:val="-"/>
      <w:lvlJc w:val="left"/>
      <w:pPr>
        <w:tabs>
          <w:tab w:val="num" w:pos="0"/>
        </w:tabs>
        <w:ind w:left="1212" w:hanging="360"/>
      </w:pPr>
      <w:rPr>
        <w:rFonts w:ascii="Times New Roman" w:hAnsi="Times New Roman" w:cs="Times New Roman"/>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6">
    <w:nsid w:val="00000009"/>
    <w:multiLevelType w:val="multilevel"/>
    <w:tmpl w:val="00000009"/>
    <w:name w:val="WW8Num9"/>
    <w:lvl w:ilvl="0">
      <w:start w:val="1"/>
      <w:numFmt w:val="bullet"/>
      <w:lvlText w:val="-"/>
      <w:lvlJc w:val="left"/>
      <w:pPr>
        <w:tabs>
          <w:tab w:val="num" w:pos="0"/>
        </w:tabs>
        <w:ind w:left="1212" w:hanging="360"/>
      </w:pPr>
      <w:rPr>
        <w:rFonts w:ascii="Times New Roman" w:hAnsi="Times New Roman" w:cs="Times New Roman"/>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7">
    <w:nsid w:val="006B3AD8"/>
    <w:multiLevelType w:val="hybridMultilevel"/>
    <w:tmpl w:val="4E20A0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ECB217F"/>
    <w:multiLevelType w:val="hybridMultilevel"/>
    <w:tmpl w:val="7B169C0C"/>
    <w:lvl w:ilvl="0" w:tplc="E130AF74">
      <w:start w:val="1"/>
      <w:numFmt w:val="decimal"/>
      <w:lvlText w:val="%1."/>
      <w:lvlJc w:val="left"/>
      <w:pPr>
        <w:ind w:left="982" w:hanging="360"/>
      </w:pPr>
      <w:rPr>
        <w:rFonts w:hint="default"/>
      </w:rPr>
    </w:lvl>
    <w:lvl w:ilvl="1" w:tplc="04190019" w:tentative="1">
      <w:start w:val="1"/>
      <w:numFmt w:val="lowerLetter"/>
      <w:lvlText w:val="%2."/>
      <w:lvlJc w:val="left"/>
      <w:pPr>
        <w:ind w:left="1702" w:hanging="360"/>
      </w:pPr>
    </w:lvl>
    <w:lvl w:ilvl="2" w:tplc="0419001B" w:tentative="1">
      <w:start w:val="1"/>
      <w:numFmt w:val="lowerRoman"/>
      <w:lvlText w:val="%3."/>
      <w:lvlJc w:val="right"/>
      <w:pPr>
        <w:ind w:left="2422" w:hanging="180"/>
      </w:pPr>
    </w:lvl>
    <w:lvl w:ilvl="3" w:tplc="0419000F" w:tentative="1">
      <w:start w:val="1"/>
      <w:numFmt w:val="decimal"/>
      <w:lvlText w:val="%4."/>
      <w:lvlJc w:val="left"/>
      <w:pPr>
        <w:ind w:left="3142" w:hanging="360"/>
      </w:pPr>
    </w:lvl>
    <w:lvl w:ilvl="4" w:tplc="04190019" w:tentative="1">
      <w:start w:val="1"/>
      <w:numFmt w:val="lowerLetter"/>
      <w:lvlText w:val="%5."/>
      <w:lvlJc w:val="left"/>
      <w:pPr>
        <w:ind w:left="3862" w:hanging="360"/>
      </w:pPr>
    </w:lvl>
    <w:lvl w:ilvl="5" w:tplc="0419001B" w:tentative="1">
      <w:start w:val="1"/>
      <w:numFmt w:val="lowerRoman"/>
      <w:lvlText w:val="%6."/>
      <w:lvlJc w:val="right"/>
      <w:pPr>
        <w:ind w:left="4582" w:hanging="180"/>
      </w:pPr>
    </w:lvl>
    <w:lvl w:ilvl="6" w:tplc="0419000F" w:tentative="1">
      <w:start w:val="1"/>
      <w:numFmt w:val="decimal"/>
      <w:lvlText w:val="%7."/>
      <w:lvlJc w:val="left"/>
      <w:pPr>
        <w:ind w:left="5302" w:hanging="360"/>
      </w:pPr>
    </w:lvl>
    <w:lvl w:ilvl="7" w:tplc="04190019" w:tentative="1">
      <w:start w:val="1"/>
      <w:numFmt w:val="lowerLetter"/>
      <w:lvlText w:val="%8."/>
      <w:lvlJc w:val="left"/>
      <w:pPr>
        <w:ind w:left="6022" w:hanging="360"/>
      </w:pPr>
    </w:lvl>
    <w:lvl w:ilvl="8" w:tplc="0419001B" w:tentative="1">
      <w:start w:val="1"/>
      <w:numFmt w:val="lowerRoman"/>
      <w:lvlText w:val="%9."/>
      <w:lvlJc w:val="right"/>
      <w:pPr>
        <w:ind w:left="6742" w:hanging="180"/>
      </w:pPr>
    </w:lvl>
  </w:abstractNum>
  <w:abstractNum w:abstractNumId="10">
    <w:nsid w:val="1347377B"/>
    <w:multiLevelType w:val="multilevel"/>
    <w:tmpl w:val="2F2AD47A"/>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3.3."/>
      <w:lvlJc w:val="left"/>
      <w:pPr>
        <w:tabs>
          <w:tab w:val="num" w:pos="567"/>
        </w:tabs>
        <w:ind w:left="737" w:hanging="737"/>
      </w:pPr>
      <w:rPr>
        <w:rFonts w:hint="default"/>
        <w:b/>
        <w:i w:val="0"/>
        <w:color w:val="auto"/>
      </w:rPr>
    </w:lvl>
    <w:lvl w:ilvl="3">
      <w:start w:val="1"/>
      <w:numFmt w:val="lowerLetter"/>
      <w:lvlText w:val="(%4)"/>
      <w:lvlJc w:val="left"/>
      <w:pPr>
        <w:tabs>
          <w:tab w:val="num" w:pos="1474"/>
        </w:tabs>
        <w:ind w:left="1474" w:hanging="737"/>
      </w:pPr>
      <w:rPr>
        <w:rFonts w:hint="default"/>
        <w:b/>
        <w:color w:val="auto"/>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482610B"/>
    <w:multiLevelType w:val="multilevel"/>
    <w:tmpl w:val="433CD444"/>
    <w:lvl w:ilvl="0">
      <w:start w:val="6"/>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851"/>
        </w:tabs>
        <w:ind w:left="1021" w:hanging="737"/>
      </w:pPr>
      <w:rPr>
        <w:rFonts w:hint="default"/>
        <w:b/>
        <w:i w:val="0"/>
        <w:color w:val="auto"/>
      </w:rPr>
    </w:lvl>
    <w:lvl w:ilvl="3">
      <w:start w:val="1"/>
      <w:numFmt w:val="lowerLetter"/>
      <w:lvlText w:val="(%4)"/>
      <w:lvlJc w:val="left"/>
      <w:pPr>
        <w:ind w:left="851" w:hanging="341"/>
      </w:pPr>
      <w:rPr>
        <w:rFonts w:hint="default"/>
        <w:b/>
        <w:i w:val="0"/>
        <w:color w:val="auto"/>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4D72D0D"/>
    <w:multiLevelType w:val="multilevel"/>
    <w:tmpl w:val="0FA0E068"/>
    <w:lvl w:ilvl="0">
      <w:start w:val="1"/>
      <w:numFmt w:val="decimal"/>
      <w:lvlText w:val="%1."/>
      <w:lvlJc w:val="left"/>
      <w:pPr>
        <w:ind w:left="357" w:hanging="357"/>
      </w:pPr>
      <w:rPr>
        <w:rFonts w:hint="default"/>
        <w:sz w:val="24"/>
        <w:szCs w:val="24"/>
      </w:rPr>
    </w:lvl>
    <w:lvl w:ilvl="1">
      <w:start w:val="1"/>
      <w:numFmt w:val="decimal"/>
      <w:lvlText w:val="%1.%2."/>
      <w:lvlJc w:val="left"/>
      <w:pPr>
        <w:ind w:left="714" w:hanging="357"/>
      </w:pPr>
      <w:rPr>
        <w:rFonts w:hint="default"/>
        <w:sz w:val="24"/>
        <w:szCs w:val="24"/>
      </w:rPr>
    </w:lvl>
    <w:lvl w:ilvl="2">
      <w:start w:val="1"/>
      <w:numFmt w:val="decimal"/>
      <w:lvlText w:val="%3)"/>
      <w:lvlJc w:val="left"/>
      <w:pPr>
        <w:ind w:left="717"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nsid w:val="1D1B593A"/>
    <w:multiLevelType w:val="multilevel"/>
    <w:tmpl w:val="7B96CB90"/>
    <w:lvl w:ilvl="0">
      <w:start w:val="1"/>
      <w:numFmt w:val="decimal"/>
      <w:suff w:val="space"/>
      <w:lvlText w:val="%1."/>
      <w:lvlJc w:val="center"/>
      <w:pPr>
        <w:ind w:left="0" w:firstLine="288"/>
      </w:pPr>
      <w:rPr>
        <w:rFonts w:hint="default"/>
        <w:b/>
      </w:rPr>
    </w:lvl>
    <w:lvl w:ilvl="1">
      <w:start w:val="1"/>
      <w:numFmt w:val="decimal"/>
      <w:lvlText w:val="%1.%2."/>
      <w:lvlJc w:val="left"/>
      <w:pPr>
        <w:tabs>
          <w:tab w:val="num" w:pos="567"/>
        </w:tabs>
        <w:ind w:left="0" w:firstLine="567"/>
      </w:pPr>
      <w:rPr>
        <w:rFonts w:hint="default"/>
        <w:b/>
      </w:rPr>
    </w:lvl>
    <w:lvl w:ilvl="2">
      <w:start w:val="1"/>
      <w:numFmt w:val="decimal"/>
      <w:lvlText w:val="%1.%2.%3."/>
      <w:lvlJc w:val="left"/>
      <w:pPr>
        <w:ind w:left="1474" w:hanging="907"/>
      </w:pPr>
      <w:rPr>
        <w:rFonts w:hint="default"/>
        <w:b/>
      </w:rPr>
    </w:lvl>
    <w:lvl w:ilvl="3">
      <w:start w:val="1"/>
      <w:numFmt w:val="decimal"/>
      <w:lvlText w:val="%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4">
    <w:nsid w:val="20BE5521"/>
    <w:multiLevelType w:val="multilevel"/>
    <w:tmpl w:val="7B96CB90"/>
    <w:lvl w:ilvl="0">
      <w:start w:val="1"/>
      <w:numFmt w:val="decimal"/>
      <w:suff w:val="space"/>
      <w:lvlText w:val="%1."/>
      <w:lvlJc w:val="center"/>
      <w:pPr>
        <w:ind w:left="0" w:firstLine="288"/>
      </w:pPr>
      <w:rPr>
        <w:rFonts w:hint="default"/>
        <w:b/>
      </w:rPr>
    </w:lvl>
    <w:lvl w:ilvl="1">
      <w:start w:val="1"/>
      <w:numFmt w:val="decimal"/>
      <w:lvlText w:val="%1.%2."/>
      <w:lvlJc w:val="left"/>
      <w:pPr>
        <w:tabs>
          <w:tab w:val="num" w:pos="567"/>
        </w:tabs>
        <w:ind w:left="0" w:firstLine="567"/>
      </w:pPr>
      <w:rPr>
        <w:rFonts w:hint="default"/>
        <w:b/>
      </w:rPr>
    </w:lvl>
    <w:lvl w:ilvl="2">
      <w:start w:val="1"/>
      <w:numFmt w:val="decimal"/>
      <w:lvlText w:val="%1.%2.%3."/>
      <w:lvlJc w:val="left"/>
      <w:pPr>
        <w:ind w:left="1474" w:hanging="907"/>
      </w:pPr>
      <w:rPr>
        <w:rFonts w:hint="default"/>
        <w:b/>
      </w:rPr>
    </w:lvl>
    <w:lvl w:ilvl="3">
      <w:start w:val="1"/>
      <w:numFmt w:val="decimal"/>
      <w:lvlText w:val="%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5">
    <w:nsid w:val="23DE3C19"/>
    <w:multiLevelType w:val="hybridMultilevel"/>
    <w:tmpl w:val="12F25102"/>
    <w:lvl w:ilvl="0" w:tplc="45CAC2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286971B4"/>
    <w:multiLevelType w:val="multilevel"/>
    <w:tmpl w:val="79506F2C"/>
    <w:lvl w:ilvl="0">
      <w:start w:val="1"/>
      <w:numFmt w:val="decimal"/>
      <w:suff w:val="space"/>
      <w:lvlText w:val="%1."/>
      <w:lvlJc w:val="center"/>
      <w:pPr>
        <w:ind w:left="0" w:firstLine="288"/>
      </w:pPr>
      <w:rPr>
        <w:rFonts w:hint="default"/>
        <w:b/>
      </w:rPr>
    </w:lvl>
    <w:lvl w:ilvl="1">
      <w:start w:val="1"/>
      <w:numFmt w:val="decimal"/>
      <w:lvlText w:val="%1.%2."/>
      <w:lvlJc w:val="left"/>
      <w:pPr>
        <w:tabs>
          <w:tab w:val="num" w:pos="3686"/>
        </w:tabs>
        <w:ind w:left="510" w:hanging="510"/>
      </w:pPr>
      <w:rPr>
        <w:rFonts w:hint="default"/>
        <w:b/>
        <w:color w:val="auto"/>
      </w:rPr>
    </w:lvl>
    <w:lvl w:ilvl="2">
      <w:start w:val="1"/>
      <w:numFmt w:val="decimal"/>
      <w:lvlText w:val="%1.%2.%3."/>
      <w:lvlJc w:val="left"/>
      <w:pPr>
        <w:ind w:left="1361" w:hanging="851"/>
      </w:pPr>
      <w:rPr>
        <w:rFonts w:hint="default"/>
        <w:b/>
      </w:rPr>
    </w:lvl>
    <w:lvl w:ilvl="3">
      <w:start w:val="1"/>
      <w:numFmt w:val="lowerLetter"/>
      <w:lvlText w:val="(%4)"/>
      <w:lvlJc w:val="left"/>
      <w:pPr>
        <w:ind w:left="852" w:firstLine="0"/>
      </w:pPr>
      <w:rPr>
        <w:rFonts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7">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8">
    <w:nsid w:val="2B911EC0"/>
    <w:multiLevelType w:val="hybridMultilevel"/>
    <w:tmpl w:val="C8B426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F050722"/>
    <w:multiLevelType w:val="multilevel"/>
    <w:tmpl w:val="433CD444"/>
    <w:lvl w:ilvl="0">
      <w:start w:val="6"/>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851"/>
        </w:tabs>
        <w:ind w:left="1021" w:hanging="737"/>
      </w:pPr>
      <w:rPr>
        <w:rFonts w:hint="default"/>
        <w:b/>
        <w:i w:val="0"/>
        <w:color w:val="auto"/>
      </w:rPr>
    </w:lvl>
    <w:lvl w:ilvl="3">
      <w:start w:val="1"/>
      <w:numFmt w:val="lowerLetter"/>
      <w:lvlText w:val="(%4)"/>
      <w:lvlJc w:val="left"/>
      <w:pPr>
        <w:ind w:left="851" w:hanging="341"/>
      </w:pPr>
      <w:rPr>
        <w:rFonts w:hint="default"/>
        <w:b/>
        <w:i w:val="0"/>
        <w:color w:val="auto"/>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5AC5066"/>
    <w:multiLevelType w:val="hybridMultilevel"/>
    <w:tmpl w:val="40346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E93AD5"/>
    <w:multiLevelType w:val="hybridMultilevel"/>
    <w:tmpl w:val="E3B4FF74"/>
    <w:lvl w:ilvl="0" w:tplc="2A5A2B20">
      <w:start w:val="1"/>
      <w:numFmt w:val="bullet"/>
      <w:suff w:val="space"/>
      <w:lvlText w:val=""/>
      <w:lvlJc w:val="left"/>
      <w:pPr>
        <w:ind w:left="0" w:firstLine="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819481F"/>
    <w:multiLevelType w:val="multilevel"/>
    <w:tmpl w:val="D2B26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3B4354"/>
    <w:multiLevelType w:val="multilevel"/>
    <w:tmpl w:val="120E1136"/>
    <w:lvl w:ilvl="0">
      <w:start w:val="11"/>
      <w:numFmt w:val="decimal"/>
      <w:lvlText w:val="%1."/>
      <w:lvlJc w:val="left"/>
      <w:pPr>
        <w:ind w:left="600" w:hanging="600"/>
      </w:pPr>
      <w:rPr>
        <w:rFonts w:hint="default"/>
      </w:rPr>
    </w:lvl>
    <w:lvl w:ilvl="1">
      <w:start w:val="11"/>
      <w:numFmt w:val="decimal"/>
      <w:lvlText w:val="%1.%2."/>
      <w:lvlJc w:val="left"/>
      <w:pPr>
        <w:ind w:left="1280" w:hanging="600"/>
      </w:pPr>
      <w:rPr>
        <w:rFonts w:hint="default"/>
        <w:b/>
      </w:rPr>
    </w:lvl>
    <w:lvl w:ilvl="2">
      <w:start w:val="1"/>
      <w:numFmt w:val="decimal"/>
      <w:lvlText w:val="%1.%2.%3."/>
      <w:lvlJc w:val="left"/>
      <w:pPr>
        <w:ind w:left="2080" w:hanging="720"/>
      </w:pPr>
      <w:rPr>
        <w:rFonts w:hint="default"/>
        <w:b/>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4">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467E03B5"/>
    <w:multiLevelType w:val="multilevel"/>
    <w:tmpl w:val="98E8A96C"/>
    <w:lvl w:ilvl="0">
      <w:start w:val="13"/>
      <w:numFmt w:val="decimal"/>
      <w:lvlText w:val="%1."/>
      <w:lvlJc w:val="left"/>
      <w:pPr>
        <w:ind w:left="600" w:hanging="600"/>
      </w:pPr>
      <w:rPr>
        <w:rFonts w:hint="default"/>
      </w:rPr>
    </w:lvl>
    <w:lvl w:ilvl="1">
      <w:start w:val="1"/>
      <w:numFmt w:val="decimal"/>
      <w:lvlText w:val="%1.%2."/>
      <w:lvlJc w:val="left"/>
      <w:pPr>
        <w:ind w:left="1280" w:hanging="600"/>
      </w:pPr>
      <w:rPr>
        <w:rFonts w:hint="default"/>
        <w:b/>
      </w:rPr>
    </w:lvl>
    <w:lvl w:ilvl="2">
      <w:start w:val="1"/>
      <w:numFmt w:val="decimal"/>
      <w:lvlText w:val="%1.%2.%3."/>
      <w:lvlJc w:val="left"/>
      <w:pPr>
        <w:ind w:left="2080" w:hanging="720"/>
      </w:pPr>
      <w:rPr>
        <w:rFonts w:hint="default"/>
        <w:b/>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6">
    <w:nsid w:val="473B6EB4"/>
    <w:multiLevelType w:val="multilevel"/>
    <w:tmpl w:val="B3707B0A"/>
    <w:lvl w:ilvl="0">
      <w:start w:val="11"/>
      <w:numFmt w:val="decimal"/>
      <w:lvlText w:val="%1"/>
      <w:lvlJc w:val="left"/>
      <w:pPr>
        <w:ind w:left="540" w:hanging="540"/>
      </w:pPr>
      <w:rPr>
        <w:rFonts w:hint="default"/>
      </w:rPr>
    </w:lvl>
    <w:lvl w:ilvl="1">
      <w:start w:val="10"/>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EE155E"/>
    <w:multiLevelType w:val="multilevel"/>
    <w:tmpl w:val="B524C3B0"/>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i w:val="0"/>
        <w:color w:val="auto"/>
      </w:rPr>
    </w:lvl>
    <w:lvl w:ilvl="3">
      <w:start w:val="1"/>
      <w:numFmt w:val="lowerLetter"/>
      <w:lvlText w:val="(%4)"/>
      <w:lvlJc w:val="left"/>
      <w:pPr>
        <w:ind w:left="851" w:hanging="341"/>
      </w:pPr>
      <w:rPr>
        <w:rFonts w:hint="default"/>
        <w:b/>
        <w:i w:val="0"/>
        <w:color w:val="auto"/>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4DD947D6"/>
    <w:multiLevelType w:val="hybridMultilevel"/>
    <w:tmpl w:val="25720E8E"/>
    <w:lvl w:ilvl="0" w:tplc="544688BC">
      <w:start w:val="1"/>
      <w:numFmt w:val="decimal"/>
      <w:lvlText w:val="%1."/>
      <w:lvlJc w:val="left"/>
      <w:pPr>
        <w:ind w:left="720" w:hanging="360"/>
      </w:pPr>
      <w:rPr>
        <w:rFonts w:cs="Times New Roman"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16606CC"/>
    <w:multiLevelType w:val="multilevel"/>
    <w:tmpl w:val="2BF82B38"/>
    <w:lvl w:ilvl="0">
      <w:start w:val="1"/>
      <w:numFmt w:val="decimal"/>
      <w:suff w:val="space"/>
      <w:lvlText w:val="%1."/>
      <w:lvlJc w:val="center"/>
      <w:pPr>
        <w:ind w:left="0" w:firstLine="288"/>
      </w:pPr>
      <w:rPr>
        <w:rFonts w:hint="default"/>
        <w:b/>
      </w:rPr>
    </w:lvl>
    <w:lvl w:ilvl="1">
      <w:start w:val="1"/>
      <w:numFmt w:val="decimal"/>
      <w:lvlText w:val="%1.%2."/>
      <w:lvlJc w:val="left"/>
      <w:pPr>
        <w:tabs>
          <w:tab w:val="num" w:pos="567"/>
        </w:tabs>
        <w:ind w:left="0" w:firstLine="567"/>
      </w:pPr>
      <w:rPr>
        <w:rFonts w:hint="default"/>
        <w:b/>
      </w:rPr>
    </w:lvl>
    <w:lvl w:ilvl="2">
      <w:start w:val="1"/>
      <w:numFmt w:val="decimal"/>
      <w:lvlText w:val="%1.%2.%3."/>
      <w:lvlJc w:val="left"/>
      <w:pPr>
        <w:ind w:left="1474" w:hanging="907"/>
      </w:pPr>
      <w:rPr>
        <w:rFonts w:hint="default"/>
        <w:b/>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30">
    <w:nsid w:val="58AE5BC7"/>
    <w:multiLevelType w:val="multilevel"/>
    <w:tmpl w:val="7A64C282"/>
    <w:lvl w:ilvl="0">
      <w:start w:val="1"/>
      <w:numFmt w:val="decimal"/>
      <w:lvlText w:val="%1."/>
      <w:lvlJc w:val="left"/>
      <w:pPr>
        <w:ind w:left="809" w:hanging="525"/>
      </w:pPr>
    </w:lvl>
    <w:lvl w:ilvl="1">
      <w:start w:val="1"/>
      <w:numFmt w:val="decimal"/>
      <w:lvlText w:val="%1.%2."/>
      <w:lvlJc w:val="left"/>
      <w:pPr>
        <w:ind w:left="644" w:hanging="360"/>
      </w:pPr>
      <w:rPr>
        <w:sz w:val="24"/>
        <w:szCs w:val="24"/>
      </w:rPr>
    </w:lvl>
    <w:lvl w:ilvl="2">
      <w:start w:val="1"/>
      <w:numFmt w:val="decimal"/>
      <w:lvlText w:val="%1.%2.%3."/>
      <w:lvlJc w:val="left"/>
      <w:pPr>
        <w:ind w:left="1004" w:hanging="720"/>
      </w:pPr>
      <w:rPr>
        <w:sz w:val="24"/>
        <w:szCs w:val="24"/>
      </w:rPr>
    </w:lvl>
    <w:lvl w:ilvl="3">
      <w:start w:val="1"/>
      <w:numFmt w:val="decimal"/>
      <w:lvlText w:val="%1.%2.%3.%4."/>
      <w:lvlJc w:val="left"/>
      <w:pPr>
        <w:ind w:left="1004" w:hanging="720"/>
      </w:pPr>
      <w:rPr>
        <w:sz w:val="24"/>
        <w:szCs w:val="24"/>
      </w:rPr>
    </w:lvl>
    <w:lvl w:ilvl="4">
      <w:start w:val="1"/>
      <w:numFmt w:val="decimal"/>
      <w:lvlText w:val="%1.%2.%3.%4.%5."/>
      <w:lvlJc w:val="left"/>
      <w:pPr>
        <w:ind w:left="1364" w:hanging="1080"/>
      </w:pPr>
      <w:rPr>
        <w:sz w:val="24"/>
        <w:szCs w:val="24"/>
      </w:rPr>
    </w:lvl>
    <w:lvl w:ilvl="5">
      <w:start w:val="1"/>
      <w:numFmt w:val="decimal"/>
      <w:lvlText w:val="%1.%2.%3.%4.%5.%6."/>
      <w:lvlJc w:val="left"/>
      <w:pPr>
        <w:ind w:left="1364" w:hanging="1080"/>
      </w:pPr>
      <w:rPr>
        <w:sz w:val="24"/>
        <w:szCs w:val="24"/>
      </w:rPr>
    </w:lvl>
    <w:lvl w:ilvl="6">
      <w:start w:val="1"/>
      <w:numFmt w:val="decimal"/>
      <w:lvlText w:val="%1.%2.%3.%4.%5.%6.%7."/>
      <w:lvlJc w:val="left"/>
      <w:pPr>
        <w:ind w:left="1724" w:hanging="1440"/>
      </w:pPr>
      <w:rPr>
        <w:sz w:val="24"/>
        <w:szCs w:val="24"/>
      </w:rPr>
    </w:lvl>
    <w:lvl w:ilvl="7">
      <w:start w:val="1"/>
      <w:numFmt w:val="decimal"/>
      <w:lvlText w:val="%1.%2.%3.%4.%5.%6.%7.%8."/>
      <w:lvlJc w:val="left"/>
      <w:pPr>
        <w:ind w:left="1724" w:hanging="1440"/>
      </w:pPr>
      <w:rPr>
        <w:sz w:val="24"/>
        <w:szCs w:val="24"/>
      </w:rPr>
    </w:lvl>
    <w:lvl w:ilvl="8">
      <w:start w:val="1"/>
      <w:numFmt w:val="decimal"/>
      <w:lvlText w:val="%1.%2.%3.%4.%5.%6.%7.%8.%9."/>
      <w:lvlJc w:val="left"/>
      <w:pPr>
        <w:ind w:left="2084" w:hanging="1800"/>
      </w:pPr>
      <w:rPr>
        <w:sz w:val="24"/>
        <w:szCs w:val="24"/>
      </w:rPr>
    </w:lvl>
  </w:abstractNum>
  <w:abstractNum w:abstractNumId="31">
    <w:nsid w:val="59D16BA4"/>
    <w:multiLevelType w:val="hybridMultilevel"/>
    <w:tmpl w:val="8940E50A"/>
    <w:lvl w:ilvl="0" w:tplc="2D1A98A2">
      <w:start w:val="1"/>
      <w:numFmt w:val="decimal"/>
      <w:lvlText w:val="%1."/>
      <w:lvlJc w:val="left"/>
      <w:pPr>
        <w:tabs>
          <w:tab w:val="num" w:pos="567"/>
        </w:tabs>
        <w:ind w:left="567" w:hanging="397"/>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B103C65"/>
    <w:multiLevelType w:val="multilevel"/>
    <w:tmpl w:val="23746946"/>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i w:val="0"/>
        <w:color w:val="auto"/>
      </w:rPr>
    </w:lvl>
    <w:lvl w:ilvl="3">
      <w:start w:val="1"/>
      <w:numFmt w:val="lowerLetter"/>
      <w:lvlText w:val="(%4)"/>
      <w:lvlJc w:val="left"/>
      <w:pPr>
        <w:tabs>
          <w:tab w:val="num" w:pos="1474"/>
        </w:tabs>
        <w:ind w:left="1474" w:hanging="737"/>
      </w:pPr>
      <w:rPr>
        <w:rFonts w:hint="default"/>
        <w:b/>
        <w:i w:val="0"/>
        <w:color w:val="auto"/>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B8F550A"/>
    <w:multiLevelType w:val="hybridMultilevel"/>
    <w:tmpl w:val="33FC9E0A"/>
    <w:lvl w:ilvl="0" w:tplc="F7E6E93C">
      <w:start w:val="1"/>
      <w:numFmt w:val="decimal"/>
      <w:suff w:val="nothing"/>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BC32276"/>
    <w:multiLevelType w:val="hybridMultilevel"/>
    <w:tmpl w:val="D7C689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6">
    <w:nsid w:val="63F8759C"/>
    <w:multiLevelType w:val="multilevel"/>
    <w:tmpl w:val="63F8759C"/>
    <w:lvl w:ilvl="0">
      <w:start w:val="4"/>
      <w:numFmt w:val="decimal"/>
      <w:lvlText w:val="%1."/>
      <w:lvlJc w:val="left"/>
      <w:pPr>
        <w:ind w:left="360" w:hanging="360"/>
      </w:pPr>
      <w:rPr>
        <w:rFonts w:hint="default"/>
        <w:sz w:val="24"/>
      </w:rPr>
    </w:lvl>
    <w:lvl w:ilvl="1">
      <w:start w:val="1"/>
      <w:numFmt w:val="decimal"/>
      <w:lvlText w:val="%1.%2."/>
      <w:lvlJc w:val="left"/>
      <w:pPr>
        <w:ind w:left="786" w:hanging="360"/>
      </w:pPr>
      <w:rPr>
        <w:rFonts w:hint="default"/>
        <w:sz w:val="24"/>
      </w:rPr>
    </w:lvl>
    <w:lvl w:ilvl="2">
      <w:start w:val="1"/>
      <w:numFmt w:val="decimal"/>
      <w:lvlText w:val="%1.%2.%3."/>
      <w:lvlJc w:val="left"/>
      <w:pPr>
        <w:ind w:left="1572" w:hanging="720"/>
      </w:pPr>
      <w:rPr>
        <w:rFonts w:hint="default"/>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210" w:hanging="108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422" w:hanging="1440"/>
      </w:pPr>
      <w:rPr>
        <w:rFonts w:hint="default"/>
        <w:sz w:val="24"/>
      </w:rPr>
    </w:lvl>
    <w:lvl w:ilvl="8">
      <w:start w:val="1"/>
      <w:numFmt w:val="decimal"/>
      <w:lvlText w:val="%1.%2.%3.%4.%5.%6.%7.%8.%9."/>
      <w:lvlJc w:val="left"/>
      <w:pPr>
        <w:ind w:left="5208" w:hanging="1800"/>
      </w:pPr>
      <w:rPr>
        <w:rFonts w:hint="default"/>
        <w:sz w:val="24"/>
      </w:rPr>
    </w:lvl>
  </w:abstractNum>
  <w:abstractNum w:abstractNumId="37">
    <w:nsid w:val="666A375F"/>
    <w:multiLevelType w:val="hybridMultilevel"/>
    <w:tmpl w:val="FEA8FC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DD30453"/>
    <w:multiLevelType w:val="hybridMultilevel"/>
    <w:tmpl w:val="54AE3012"/>
    <w:lvl w:ilvl="0" w:tplc="3356EECA">
      <w:start w:val="14"/>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9">
    <w:nsid w:val="6FDB7D34"/>
    <w:multiLevelType w:val="multilevel"/>
    <w:tmpl w:val="F66E7022"/>
    <w:lvl w:ilvl="0">
      <w:start w:val="1"/>
      <w:numFmt w:val="bullet"/>
      <w:lvlText w:val=""/>
      <w:lvlJc w:val="left"/>
      <w:pPr>
        <w:tabs>
          <w:tab w:val="num" w:pos="720"/>
        </w:tabs>
        <w:ind w:left="72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04A2512"/>
    <w:multiLevelType w:val="hybridMultilevel"/>
    <w:tmpl w:val="AA028BA6"/>
    <w:lvl w:ilvl="0" w:tplc="CF98929C">
      <w:start w:val="1"/>
      <w:numFmt w:val="decimal"/>
      <w:lvlText w:val="%1."/>
      <w:lvlJc w:val="left"/>
      <w:pPr>
        <w:ind w:left="120" w:hanging="360"/>
      </w:pPr>
      <w:rPr>
        <w:rFonts w:ascii="Times New Roman" w:eastAsia="Times New Roman" w:hAnsi="Times New Roman" w:hint="default"/>
        <w:sz w:val="24"/>
        <w:szCs w:val="24"/>
      </w:rPr>
    </w:lvl>
    <w:lvl w:ilvl="1" w:tplc="0F2421F8">
      <w:start w:val="1"/>
      <w:numFmt w:val="decimal"/>
      <w:lvlText w:val="%2."/>
      <w:lvlJc w:val="left"/>
      <w:pPr>
        <w:ind w:left="100" w:hanging="280"/>
      </w:pPr>
      <w:rPr>
        <w:rFonts w:ascii="Times New Roman" w:eastAsia="Times New Roman" w:hAnsi="Times New Roman" w:hint="default"/>
        <w:sz w:val="24"/>
        <w:szCs w:val="24"/>
      </w:rPr>
    </w:lvl>
    <w:lvl w:ilvl="2" w:tplc="AC585600">
      <w:start w:val="1"/>
      <w:numFmt w:val="bullet"/>
      <w:lvlText w:val="•"/>
      <w:lvlJc w:val="left"/>
      <w:pPr>
        <w:ind w:left="1176" w:hanging="280"/>
      </w:pPr>
      <w:rPr>
        <w:rFonts w:hint="default"/>
      </w:rPr>
    </w:lvl>
    <w:lvl w:ilvl="3" w:tplc="A986E8AA">
      <w:start w:val="1"/>
      <w:numFmt w:val="bullet"/>
      <w:lvlText w:val="•"/>
      <w:lvlJc w:val="left"/>
      <w:pPr>
        <w:ind w:left="2233" w:hanging="280"/>
      </w:pPr>
      <w:rPr>
        <w:rFonts w:hint="default"/>
      </w:rPr>
    </w:lvl>
    <w:lvl w:ilvl="4" w:tplc="692E9D26">
      <w:start w:val="1"/>
      <w:numFmt w:val="bullet"/>
      <w:lvlText w:val="•"/>
      <w:lvlJc w:val="left"/>
      <w:pPr>
        <w:ind w:left="3289" w:hanging="280"/>
      </w:pPr>
      <w:rPr>
        <w:rFonts w:hint="default"/>
      </w:rPr>
    </w:lvl>
    <w:lvl w:ilvl="5" w:tplc="4D1220D0">
      <w:start w:val="1"/>
      <w:numFmt w:val="bullet"/>
      <w:lvlText w:val="•"/>
      <w:lvlJc w:val="left"/>
      <w:pPr>
        <w:ind w:left="4346" w:hanging="280"/>
      </w:pPr>
      <w:rPr>
        <w:rFonts w:hint="default"/>
      </w:rPr>
    </w:lvl>
    <w:lvl w:ilvl="6" w:tplc="4E603ADA">
      <w:start w:val="1"/>
      <w:numFmt w:val="bullet"/>
      <w:lvlText w:val="•"/>
      <w:lvlJc w:val="left"/>
      <w:pPr>
        <w:ind w:left="5402" w:hanging="280"/>
      </w:pPr>
      <w:rPr>
        <w:rFonts w:hint="default"/>
      </w:rPr>
    </w:lvl>
    <w:lvl w:ilvl="7" w:tplc="185A7748">
      <w:start w:val="1"/>
      <w:numFmt w:val="bullet"/>
      <w:lvlText w:val="•"/>
      <w:lvlJc w:val="left"/>
      <w:pPr>
        <w:ind w:left="6458" w:hanging="280"/>
      </w:pPr>
      <w:rPr>
        <w:rFonts w:hint="default"/>
      </w:rPr>
    </w:lvl>
    <w:lvl w:ilvl="8" w:tplc="797C126C">
      <w:start w:val="1"/>
      <w:numFmt w:val="bullet"/>
      <w:lvlText w:val="•"/>
      <w:lvlJc w:val="left"/>
      <w:pPr>
        <w:ind w:left="7515" w:hanging="280"/>
      </w:pPr>
      <w:rPr>
        <w:rFonts w:hint="default"/>
      </w:rPr>
    </w:lvl>
  </w:abstractNum>
  <w:abstractNum w:abstractNumId="41">
    <w:nsid w:val="74012B18"/>
    <w:multiLevelType w:val="multilevel"/>
    <w:tmpl w:val="0AF6D402"/>
    <w:lvl w:ilvl="0">
      <w:start w:val="1"/>
      <w:numFmt w:val="decimal"/>
      <w:lvlText w:val="%1."/>
      <w:lvlJc w:val="left"/>
      <w:pPr>
        <w:ind w:left="357" w:hanging="357"/>
      </w:pPr>
      <w:rPr>
        <w:rFonts w:hint="default"/>
        <w:sz w:val="24"/>
        <w:szCs w:val="24"/>
      </w:rPr>
    </w:lvl>
    <w:lvl w:ilvl="1">
      <w:start w:val="1"/>
      <w:numFmt w:val="decimal"/>
      <w:lvlText w:val="%1.%2."/>
      <w:lvlJc w:val="left"/>
      <w:pPr>
        <w:ind w:left="714" w:hanging="357"/>
      </w:pPr>
      <w:rPr>
        <w:rFonts w:hint="default"/>
        <w:sz w:val="24"/>
        <w:szCs w:val="24"/>
      </w:rPr>
    </w:lvl>
    <w:lvl w:ilvl="2">
      <w:start w:val="1"/>
      <w:numFmt w:val="lowerLetter"/>
      <w:lvlText w:val="(%3)"/>
      <w:lvlJc w:val="left"/>
      <w:pPr>
        <w:ind w:left="717"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2">
    <w:nsid w:val="75742231"/>
    <w:multiLevelType w:val="hybridMultilevel"/>
    <w:tmpl w:val="8C40D43C"/>
    <w:lvl w:ilvl="0" w:tplc="8A204FA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8008B2"/>
    <w:multiLevelType w:val="multilevel"/>
    <w:tmpl w:val="396415D6"/>
    <w:lvl w:ilvl="0">
      <w:start w:val="12"/>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4">
    <w:nsid w:val="767B30C8"/>
    <w:multiLevelType w:val="hybridMultilevel"/>
    <w:tmpl w:val="203AC940"/>
    <w:lvl w:ilvl="0" w:tplc="685E7DF8">
      <w:start w:val="1"/>
      <w:numFmt w:val="decimal"/>
      <w:lvlText w:val="%1."/>
      <w:lvlJc w:val="left"/>
      <w:pPr>
        <w:ind w:left="394" w:hanging="360"/>
      </w:pPr>
      <w:rPr>
        <w:rFonts w:cs="Times New Roman" w:hint="default"/>
      </w:rPr>
    </w:lvl>
    <w:lvl w:ilvl="1" w:tplc="04220019" w:tentative="1">
      <w:start w:val="1"/>
      <w:numFmt w:val="lowerLetter"/>
      <w:lvlText w:val="%2."/>
      <w:lvlJc w:val="left"/>
      <w:pPr>
        <w:ind w:left="1114" w:hanging="360"/>
      </w:pPr>
      <w:rPr>
        <w:rFonts w:cs="Times New Roman"/>
      </w:rPr>
    </w:lvl>
    <w:lvl w:ilvl="2" w:tplc="0422001B" w:tentative="1">
      <w:start w:val="1"/>
      <w:numFmt w:val="lowerRoman"/>
      <w:lvlText w:val="%3."/>
      <w:lvlJc w:val="right"/>
      <w:pPr>
        <w:ind w:left="1834" w:hanging="180"/>
      </w:pPr>
      <w:rPr>
        <w:rFonts w:cs="Times New Roman"/>
      </w:rPr>
    </w:lvl>
    <w:lvl w:ilvl="3" w:tplc="0422000F" w:tentative="1">
      <w:start w:val="1"/>
      <w:numFmt w:val="decimal"/>
      <w:lvlText w:val="%4."/>
      <w:lvlJc w:val="left"/>
      <w:pPr>
        <w:ind w:left="2554" w:hanging="360"/>
      </w:pPr>
      <w:rPr>
        <w:rFonts w:cs="Times New Roman"/>
      </w:rPr>
    </w:lvl>
    <w:lvl w:ilvl="4" w:tplc="04220019" w:tentative="1">
      <w:start w:val="1"/>
      <w:numFmt w:val="lowerLetter"/>
      <w:lvlText w:val="%5."/>
      <w:lvlJc w:val="left"/>
      <w:pPr>
        <w:ind w:left="3274" w:hanging="360"/>
      </w:pPr>
      <w:rPr>
        <w:rFonts w:cs="Times New Roman"/>
      </w:rPr>
    </w:lvl>
    <w:lvl w:ilvl="5" w:tplc="0422001B" w:tentative="1">
      <w:start w:val="1"/>
      <w:numFmt w:val="lowerRoman"/>
      <w:lvlText w:val="%6."/>
      <w:lvlJc w:val="right"/>
      <w:pPr>
        <w:ind w:left="3994" w:hanging="180"/>
      </w:pPr>
      <w:rPr>
        <w:rFonts w:cs="Times New Roman"/>
      </w:rPr>
    </w:lvl>
    <w:lvl w:ilvl="6" w:tplc="0422000F" w:tentative="1">
      <w:start w:val="1"/>
      <w:numFmt w:val="decimal"/>
      <w:lvlText w:val="%7."/>
      <w:lvlJc w:val="left"/>
      <w:pPr>
        <w:ind w:left="4714" w:hanging="360"/>
      </w:pPr>
      <w:rPr>
        <w:rFonts w:cs="Times New Roman"/>
      </w:rPr>
    </w:lvl>
    <w:lvl w:ilvl="7" w:tplc="04220019" w:tentative="1">
      <w:start w:val="1"/>
      <w:numFmt w:val="lowerLetter"/>
      <w:lvlText w:val="%8."/>
      <w:lvlJc w:val="left"/>
      <w:pPr>
        <w:ind w:left="5434" w:hanging="360"/>
      </w:pPr>
      <w:rPr>
        <w:rFonts w:cs="Times New Roman"/>
      </w:rPr>
    </w:lvl>
    <w:lvl w:ilvl="8" w:tplc="0422001B" w:tentative="1">
      <w:start w:val="1"/>
      <w:numFmt w:val="lowerRoman"/>
      <w:lvlText w:val="%9."/>
      <w:lvlJc w:val="right"/>
      <w:pPr>
        <w:ind w:left="6154" w:hanging="180"/>
      </w:pPr>
      <w:rPr>
        <w:rFonts w:cs="Times New Roman"/>
      </w:rPr>
    </w:lvl>
  </w:abstractNum>
  <w:abstractNum w:abstractNumId="45">
    <w:nsid w:val="7A381070"/>
    <w:multiLevelType w:val="hybridMultilevel"/>
    <w:tmpl w:val="E4FC47E4"/>
    <w:lvl w:ilvl="0" w:tplc="0422000F">
      <w:start w:val="1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6">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47">
    <w:nsid w:val="7B6B7E03"/>
    <w:multiLevelType w:val="multilevel"/>
    <w:tmpl w:val="D4D0D19E"/>
    <w:lvl w:ilvl="0">
      <w:start w:val="1"/>
      <w:numFmt w:val="decimal"/>
      <w:lvlText w:val="%1."/>
      <w:lvlJc w:val="left"/>
      <w:pPr>
        <w:tabs>
          <w:tab w:val="num" w:pos="360"/>
        </w:tabs>
        <w:ind w:left="360" w:hanging="360"/>
      </w:pPr>
      <w:rPr>
        <w:rFonts w:cs="Times New Roman" w:hint="default"/>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0"/>
  </w:num>
  <w:num w:numId="6">
    <w:abstractNumId w:val="40"/>
  </w:num>
  <w:num w:numId="7">
    <w:abstractNumId w:val="22"/>
  </w:num>
  <w:num w:numId="8">
    <w:abstractNumId w:val="34"/>
  </w:num>
  <w:num w:numId="9">
    <w:abstractNumId w:val="46"/>
  </w:num>
  <w:num w:numId="10">
    <w:abstractNumId w:val="39"/>
  </w:num>
  <w:num w:numId="11">
    <w:abstractNumId w:val="4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6"/>
  </w:num>
  <w:num w:numId="15">
    <w:abstractNumId w:val="28"/>
  </w:num>
  <w:num w:numId="16">
    <w:abstractNumId w:val="2"/>
  </w:num>
  <w:num w:numId="17">
    <w:abstractNumId w:val="3"/>
  </w:num>
  <w:num w:numId="18">
    <w:abstractNumId w:val="8"/>
  </w:num>
  <w:num w:numId="19">
    <w:abstractNumId w:val="13"/>
  </w:num>
  <w:num w:numId="20">
    <w:abstractNumId w:val="32"/>
  </w:num>
  <w:num w:numId="21">
    <w:abstractNumId w:val="10"/>
  </w:num>
  <w:num w:numId="22">
    <w:abstractNumId w:val="11"/>
  </w:num>
  <w:num w:numId="23">
    <w:abstractNumId w:val="14"/>
  </w:num>
  <w:num w:numId="24">
    <w:abstractNumId w:val="19"/>
  </w:num>
  <w:num w:numId="25">
    <w:abstractNumId w:val="18"/>
  </w:num>
  <w:num w:numId="26">
    <w:abstractNumId w:val="7"/>
  </w:num>
  <w:num w:numId="27">
    <w:abstractNumId w:val="27"/>
  </w:num>
  <w:num w:numId="28">
    <w:abstractNumId w:val="33"/>
  </w:num>
  <w:num w:numId="29">
    <w:abstractNumId w:val="37"/>
  </w:num>
  <w:num w:numId="30">
    <w:abstractNumId w:val="38"/>
  </w:num>
  <w:num w:numId="31">
    <w:abstractNumId w:val="42"/>
  </w:num>
  <w:num w:numId="32">
    <w:abstractNumId w:val="21"/>
  </w:num>
  <w:num w:numId="33">
    <w:abstractNumId w:val="41"/>
  </w:num>
  <w:num w:numId="34">
    <w:abstractNumId w:val="12"/>
  </w:num>
  <w:num w:numId="35">
    <w:abstractNumId w:val="26"/>
  </w:num>
  <w:num w:numId="36">
    <w:abstractNumId w:val="23"/>
  </w:num>
  <w:num w:numId="37">
    <w:abstractNumId w:val="16"/>
    <w:lvlOverride w:ilvl="0">
      <w:lvl w:ilvl="0">
        <w:start w:val="1"/>
        <w:numFmt w:val="decimal"/>
        <w:suff w:val="space"/>
        <w:lvlText w:val="%1."/>
        <w:lvlJc w:val="center"/>
        <w:pPr>
          <w:ind w:left="0" w:firstLine="0"/>
        </w:pPr>
        <w:rPr>
          <w:rFonts w:ascii="Times New Roman" w:hAnsi="Times New Roman" w:hint="default"/>
          <w:b/>
          <w:i w:val="0"/>
          <w:caps/>
          <w:sz w:val="24"/>
        </w:rPr>
      </w:lvl>
    </w:lvlOverride>
    <w:lvlOverride w:ilvl="1">
      <w:lvl w:ilvl="1">
        <w:start w:val="1"/>
        <w:numFmt w:val="decimal"/>
        <w:lvlText w:val="%1.%2."/>
        <w:lvlJc w:val="left"/>
        <w:pPr>
          <w:tabs>
            <w:tab w:val="num" w:pos="567"/>
          </w:tabs>
          <w:ind w:left="0" w:firstLine="567"/>
        </w:pPr>
        <w:rPr>
          <w:rFonts w:hint="default"/>
          <w:b/>
        </w:rPr>
      </w:lvl>
    </w:lvlOverride>
    <w:lvlOverride w:ilvl="2">
      <w:lvl w:ilvl="2">
        <w:start w:val="1"/>
        <w:numFmt w:val="decimal"/>
        <w:lvlText w:val="%1.%2.%3."/>
        <w:lvlJc w:val="left"/>
        <w:pPr>
          <w:ind w:left="1474" w:hanging="907"/>
        </w:pPr>
        <w:rPr>
          <w:rFonts w:hint="default"/>
          <w:b/>
        </w:rPr>
      </w:lvl>
    </w:lvlOverride>
    <w:lvlOverride w:ilvl="3">
      <w:lvl w:ilvl="3">
        <w:start w:val="1"/>
        <w:numFmt w:val="decimal"/>
        <w:lvlText w:val="%1.%2.%3.%4."/>
        <w:lvlJc w:val="left"/>
        <w:pPr>
          <w:ind w:left="852" w:firstLine="0"/>
        </w:pPr>
        <w:rPr>
          <w:rFonts w:hint="default"/>
        </w:rPr>
      </w:lvl>
    </w:lvlOverride>
    <w:lvlOverride w:ilvl="4">
      <w:lvl w:ilvl="4">
        <w:start w:val="1"/>
        <w:numFmt w:val="decimal"/>
        <w:lvlText w:val="%1.%2.%3.%4.%5."/>
        <w:lvlJc w:val="left"/>
        <w:pPr>
          <w:ind w:left="1136" w:firstLine="0"/>
        </w:pPr>
        <w:rPr>
          <w:rFonts w:hint="default"/>
        </w:rPr>
      </w:lvl>
    </w:lvlOverride>
    <w:lvlOverride w:ilvl="5">
      <w:lvl w:ilvl="5">
        <w:start w:val="1"/>
        <w:numFmt w:val="decimal"/>
        <w:lvlText w:val="%1.%2.%3.%4.%5.%6."/>
        <w:lvlJc w:val="left"/>
        <w:pPr>
          <w:ind w:left="1420" w:firstLine="0"/>
        </w:pPr>
        <w:rPr>
          <w:rFonts w:hint="default"/>
        </w:rPr>
      </w:lvl>
    </w:lvlOverride>
    <w:lvlOverride w:ilvl="6">
      <w:lvl w:ilvl="6">
        <w:start w:val="1"/>
        <w:numFmt w:val="decimal"/>
        <w:lvlText w:val="%1.%2.%3.%4.%5.%6.%7."/>
        <w:lvlJc w:val="left"/>
        <w:pPr>
          <w:ind w:left="1704" w:firstLine="0"/>
        </w:pPr>
        <w:rPr>
          <w:rFonts w:hint="default"/>
        </w:rPr>
      </w:lvl>
    </w:lvlOverride>
    <w:lvlOverride w:ilvl="7">
      <w:lvl w:ilvl="7">
        <w:start w:val="1"/>
        <w:numFmt w:val="decimal"/>
        <w:lvlText w:val="%1.%2.%3.%4.%5.%6.%7.%8."/>
        <w:lvlJc w:val="left"/>
        <w:pPr>
          <w:ind w:left="1988" w:firstLine="0"/>
        </w:pPr>
        <w:rPr>
          <w:rFonts w:hint="default"/>
        </w:rPr>
      </w:lvl>
    </w:lvlOverride>
    <w:lvlOverride w:ilvl="8">
      <w:lvl w:ilvl="8">
        <w:start w:val="1"/>
        <w:numFmt w:val="decimal"/>
        <w:lvlText w:val="%1.%2.%3.%4.%5.%6.%7.%8.%9."/>
        <w:lvlJc w:val="left"/>
        <w:pPr>
          <w:ind w:left="2272" w:firstLine="0"/>
        </w:pPr>
        <w:rPr>
          <w:rFonts w:hint="default"/>
        </w:rPr>
      </w:lvl>
    </w:lvlOverride>
  </w:num>
  <w:num w:numId="38">
    <w:abstractNumId w:val="25"/>
  </w:num>
  <w:num w:numId="39">
    <w:abstractNumId w:val="29"/>
  </w:num>
  <w:num w:numId="40">
    <w:abstractNumId w:val="36"/>
  </w:num>
  <w:num w:numId="41">
    <w:abstractNumId w:val="9"/>
  </w:num>
  <w:num w:numId="42">
    <w:abstractNumId w:val="47"/>
  </w:num>
  <w:num w:numId="43">
    <w:abstractNumId w:val="20"/>
  </w:num>
  <w:num w:numId="44">
    <w:abstractNumId w:val="24"/>
  </w:num>
  <w:num w:numId="45">
    <w:abstractNumId w:val="44"/>
  </w:num>
  <w:num w:numId="46">
    <w:abstractNumId w:val="45"/>
  </w:num>
  <w:num w:numId="4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91"/>
    <w:rsid w:val="0000054E"/>
    <w:rsid w:val="00003492"/>
    <w:rsid w:val="00003C74"/>
    <w:rsid w:val="00004508"/>
    <w:rsid w:val="00004557"/>
    <w:rsid w:val="00005347"/>
    <w:rsid w:val="000055C6"/>
    <w:rsid w:val="0000564E"/>
    <w:rsid w:val="00006A3C"/>
    <w:rsid w:val="00006B90"/>
    <w:rsid w:val="00007AB7"/>
    <w:rsid w:val="00011993"/>
    <w:rsid w:val="000137EE"/>
    <w:rsid w:val="00014E5C"/>
    <w:rsid w:val="000151A3"/>
    <w:rsid w:val="0001520A"/>
    <w:rsid w:val="000165A7"/>
    <w:rsid w:val="000169B6"/>
    <w:rsid w:val="00016F13"/>
    <w:rsid w:val="00021DA6"/>
    <w:rsid w:val="00022D44"/>
    <w:rsid w:val="00022D88"/>
    <w:rsid w:val="00023201"/>
    <w:rsid w:val="00023E7F"/>
    <w:rsid w:val="000242FB"/>
    <w:rsid w:val="00024499"/>
    <w:rsid w:val="000253E1"/>
    <w:rsid w:val="000271A7"/>
    <w:rsid w:val="00027782"/>
    <w:rsid w:val="000300CB"/>
    <w:rsid w:val="000303E9"/>
    <w:rsid w:val="000312BC"/>
    <w:rsid w:val="00033827"/>
    <w:rsid w:val="0003602E"/>
    <w:rsid w:val="0003640F"/>
    <w:rsid w:val="00036B5D"/>
    <w:rsid w:val="000375EE"/>
    <w:rsid w:val="00037CE8"/>
    <w:rsid w:val="000405B9"/>
    <w:rsid w:val="000437CE"/>
    <w:rsid w:val="000444CA"/>
    <w:rsid w:val="0004655A"/>
    <w:rsid w:val="00046D59"/>
    <w:rsid w:val="0005123A"/>
    <w:rsid w:val="000518F9"/>
    <w:rsid w:val="00051D75"/>
    <w:rsid w:val="000521B4"/>
    <w:rsid w:val="00053061"/>
    <w:rsid w:val="0005583A"/>
    <w:rsid w:val="000563CF"/>
    <w:rsid w:val="0005644C"/>
    <w:rsid w:val="000578E2"/>
    <w:rsid w:val="000627EE"/>
    <w:rsid w:val="000642C0"/>
    <w:rsid w:val="00064589"/>
    <w:rsid w:val="0006566F"/>
    <w:rsid w:val="00070E33"/>
    <w:rsid w:val="00070FA6"/>
    <w:rsid w:val="000710B9"/>
    <w:rsid w:val="00072127"/>
    <w:rsid w:val="000722C2"/>
    <w:rsid w:val="0007285C"/>
    <w:rsid w:val="00072AED"/>
    <w:rsid w:val="00074514"/>
    <w:rsid w:val="00075178"/>
    <w:rsid w:val="0007585E"/>
    <w:rsid w:val="000762DC"/>
    <w:rsid w:val="00076309"/>
    <w:rsid w:val="00076EE7"/>
    <w:rsid w:val="00077C0B"/>
    <w:rsid w:val="000804AD"/>
    <w:rsid w:val="000806D4"/>
    <w:rsid w:val="000819E1"/>
    <w:rsid w:val="0008342F"/>
    <w:rsid w:val="00083EAE"/>
    <w:rsid w:val="0008455D"/>
    <w:rsid w:val="0008520E"/>
    <w:rsid w:val="00085EF1"/>
    <w:rsid w:val="00086547"/>
    <w:rsid w:val="000866DD"/>
    <w:rsid w:val="00086878"/>
    <w:rsid w:val="000907A2"/>
    <w:rsid w:val="00090CF8"/>
    <w:rsid w:val="00090F2E"/>
    <w:rsid w:val="000912A1"/>
    <w:rsid w:val="000913DB"/>
    <w:rsid w:val="00094A78"/>
    <w:rsid w:val="00095E6B"/>
    <w:rsid w:val="000963A6"/>
    <w:rsid w:val="000966FE"/>
    <w:rsid w:val="000A05CB"/>
    <w:rsid w:val="000A0FF7"/>
    <w:rsid w:val="000A1E8E"/>
    <w:rsid w:val="000A3030"/>
    <w:rsid w:val="000A3052"/>
    <w:rsid w:val="000A36C1"/>
    <w:rsid w:val="000A3FBA"/>
    <w:rsid w:val="000A4213"/>
    <w:rsid w:val="000A47FE"/>
    <w:rsid w:val="000A5A1E"/>
    <w:rsid w:val="000A5E89"/>
    <w:rsid w:val="000A747C"/>
    <w:rsid w:val="000A7AB7"/>
    <w:rsid w:val="000B0033"/>
    <w:rsid w:val="000B0743"/>
    <w:rsid w:val="000B1524"/>
    <w:rsid w:val="000B18FB"/>
    <w:rsid w:val="000B279E"/>
    <w:rsid w:val="000B34CB"/>
    <w:rsid w:val="000B378E"/>
    <w:rsid w:val="000B38AF"/>
    <w:rsid w:val="000B5575"/>
    <w:rsid w:val="000B748F"/>
    <w:rsid w:val="000C27E1"/>
    <w:rsid w:val="000C2BF9"/>
    <w:rsid w:val="000C34BF"/>
    <w:rsid w:val="000C3CAF"/>
    <w:rsid w:val="000C540E"/>
    <w:rsid w:val="000C545D"/>
    <w:rsid w:val="000C70A4"/>
    <w:rsid w:val="000D0B0F"/>
    <w:rsid w:val="000D1B66"/>
    <w:rsid w:val="000D260B"/>
    <w:rsid w:val="000D3EBA"/>
    <w:rsid w:val="000D3F7D"/>
    <w:rsid w:val="000D61A7"/>
    <w:rsid w:val="000D7796"/>
    <w:rsid w:val="000D788A"/>
    <w:rsid w:val="000E1DCB"/>
    <w:rsid w:val="000E1EFD"/>
    <w:rsid w:val="000E3E20"/>
    <w:rsid w:val="000E4B31"/>
    <w:rsid w:val="000E572F"/>
    <w:rsid w:val="000E6D2A"/>
    <w:rsid w:val="000E6E59"/>
    <w:rsid w:val="000E7130"/>
    <w:rsid w:val="000F1A76"/>
    <w:rsid w:val="000F27E7"/>
    <w:rsid w:val="000F36B4"/>
    <w:rsid w:val="000F4B03"/>
    <w:rsid w:val="000F4C14"/>
    <w:rsid w:val="000F63CC"/>
    <w:rsid w:val="000F64F8"/>
    <w:rsid w:val="000F764A"/>
    <w:rsid w:val="001007F5"/>
    <w:rsid w:val="001008A2"/>
    <w:rsid w:val="00104FB5"/>
    <w:rsid w:val="00105376"/>
    <w:rsid w:val="00105B3E"/>
    <w:rsid w:val="001060E0"/>
    <w:rsid w:val="001100C5"/>
    <w:rsid w:val="00111007"/>
    <w:rsid w:val="0011115B"/>
    <w:rsid w:val="00111614"/>
    <w:rsid w:val="0011234B"/>
    <w:rsid w:val="001126AA"/>
    <w:rsid w:val="00112F79"/>
    <w:rsid w:val="001134B6"/>
    <w:rsid w:val="00113865"/>
    <w:rsid w:val="00115161"/>
    <w:rsid w:val="001157FD"/>
    <w:rsid w:val="00116CFA"/>
    <w:rsid w:val="00117199"/>
    <w:rsid w:val="001174FE"/>
    <w:rsid w:val="001208B9"/>
    <w:rsid w:val="00121585"/>
    <w:rsid w:val="0012233B"/>
    <w:rsid w:val="00122CA4"/>
    <w:rsid w:val="0012375B"/>
    <w:rsid w:val="001239C2"/>
    <w:rsid w:val="00123BC1"/>
    <w:rsid w:val="00123CCA"/>
    <w:rsid w:val="0012494F"/>
    <w:rsid w:val="00124DE0"/>
    <w:rsid w:val="00126B84"/>
    <w:rsid w:val="00126BF1"/>
    <w:rsid w:val="001313A2"/>
    <w:rsid w:val="00131DD6"/>
    <w:rsid w:val="0013238A"/>
    <w:rsid w:val="0013249F"/>
    <w:rsid w:val="00134A36"/>
    <w:rsid w:val="001359DB"/>
    <w:rsid w:val="00140699"/>
    <w:rsid w:val="00140B3D"/>
    <w:rsid w:val="00140BC6"/>
    <w:rsid w:val="00142811"/>
    <w:rsid w:val="00142887"/>
    <w:rsid w:val="00144984"/>
    <w:rsid w:val="00146301"/>
    <w:rsid w:val="00146C83"/>
    <w:rsid w:val="001470C9"/>
    <w:rsid w:val="001508D2"/>
    <w:rsid w:val="00150C8D"/>
    <w:rsid w:val="00150D1F"/>
    <w:rsid w:val="0015144F"/>
    <w:rsid w:val="0015152F"/>
    <w:rsid w:val="00152432"/>
    <w:rsid w:val="00152467"/>
    <w:rsid w:val="00153EC4"/>
    <w:rsid w:val="001548FE"/>
    <w:rsid w:val="00155367"/>
    <w:rsid w:val="00155605"/>
    <w:rsid w:val="001562D1"/>
    <w:rsid w:val="00156910"/>
    <w:rsid w:val="00157854"/>
    <w:rsid w:val="001601D4"/>
    <w:rsid w:val="0016050A"/>
    <w:rsid w:val="00160664"/>
    <w:rsid w:val="0016168C"/>
    <w:rsid w:val="001619F1"/>
    <w:rsid w:val="00161B53"/>
    <w:rsid w:val="00163DF0"/>
    <w:rsid w:val="001648B6"/>
    <w:rsid w:val="00167C6A"/>
    <w:rsid w:val="00170B8E"/>
    <w:rsid w:val="001712F1"/>
    <w:rsid w:val="00172F6C"/>
    <w:rsid w:val="0017318A"/>
    <w:rsid w:val="00173C38"/>
    <w:rsid w:val="00173FE5"/>
    <w:rsid w:val="00174E54"/>
    <w:rsid w:val="00175464"/>
    <w:rsid w:val="001758D5"/>
    <w:rsid w:val="001764C7"/>
    <w:rsid w:val="00176F1A"/>
    <w:rsid w:val="00177061"/>
    <w:rsid w:val="00177D29"/>
    <w:rsid w:val="00180C2B"/>
    <w:rsid w:val="00180E41"/>
    <w:rsid w:val="00182234"/>
    <w:rsid w:val="00182EBD"/>
    <w:rsid w:val="00183188"/>
    <w:rsid w:val="0018459C"/>
    <w:rsid w:val="00184EAD"/>
    <w:rsid w:val="00185168"/>
    <w:rsid w:val="00186CEA"/>
    <w:rsid w:val="0018738F"/>
    <w:rsid w:val="0018756E"/>
    <w:rsid w:val="001902C1"/>
    <w:rsid w:val="00190540"/>
    <w:rsid w:val="00190AF5"/>
    <w:rsid w:val="001918DB"/>
    <w:rsid w:val="00192354"/>
    <w:rsid w:val="00192D8E"/>
    <w:rsid w:val="0019517B"/>
    <w:rsid w:val="001954CB"/>
    <w:rsid w:val="0019589F"/>
    <w:rsid w:val="00195EFE"/>
    <w:rsid w:val="00196892"/>
    <w:rsid w:val="00197605"/>
    <w:rsid w:val="00197B6B"/>
    <w:rsid w:val="001A078D"/>
    <w:rsid w:val="001A13D7"/>
    <w:rsid w:val="001A1E58"/>
    <w:rsid w:val="001A2679"/>
    <w:rsid w:val="001A2E4D"/>
    <w:rsid w:val="001A2EC4"/>
    <w:rsid w:val="001A3535"/>
    <w:rsid w:val="001A4540"/>
    <w:rsid w:val="001A5EAF"/>
    <w:rsid w:val="001A6DD2"/>
    <w:rsid w:val="001A6FC6"/>
    <w:rsid w:val="001B08CA"/>
    <w:rsid w:val="001B170B"/>
    <w:rsid w:val="001B2447"/>
    <w:rsid w:val="001B4192"/>
    <w:rsid w:val="001B4A8C"/>
    <w:rsid w:val="001B53A2"/>
    <w:rsid w:val="001B5484"/>
    <w:rsid w:val="001B569E"/>
    <w:rsid w:val="001B582F"/>
    <w:rsid w:val="001B6982"/>
    <w:rsid w:val="001B6BDF"/>
    <w:rsid w:val="001B73F7"/>
    <w:rsid w:val="001C0238"/>
    <w:rsid w:val="001C2704"/>
    <w:rsid w:val="001C2DC1"/>
    <w:rsid w:val="001C3536"/>
    <w:rsid w:val="001C359B"/>
    <w:rsid w:val="001C43B6"/>
    <w:rsid w:val="001C447A"/>
    <w:rsid w:val="001C6115"/>
    <w:rsid w:val="001C6186"/>
    <w:rsid w:val="001C6C1E"/>
    <w:rsid w:val="001C7FF3"/>
    <w:rsid w:val="001D05E7"/>
    <w:rsid w:val="001D0960"/>
    <w:rsid w:val="001D0B7F"/>
    <w:rsid w:val="001D0EA9"/>
    <w:rsid w:val="001D10AF"/>
    <w:rsid w:val="001D22E0"/>
    <w:rsid w:val="001D6539"/>
    <w:rsid w:val="001E0D9B"/>
    <w:rsid w:val="001E2B26"/>
    <w:rsid w:val="001E37E6"/>
    <w:rsid w:val="001E3C2B"/>
    <w:rsid w:val="001E42EA"/>
    <w:rsid w:val="001E4C17"/>
    <w:rsid w:val="001E5F16"/>
    <w:rsid w:val="001E68B9"/>
    <w:rsid w:val="001E6ECC"/>
    <w:rsid w:val="001E7218"/>
    <w:rsid w:val="001E7B91"/>
    <w:rsid w:val="001F05C4"/>
    <w:rsid w:val="001F0D21"/>
    <w:rsid w:val="001F0EBA"/>
    <w:rsid w:val="001F2D65"/>
    <w:rsid w:val="001F3259"/>
    <w:rsid w:val="001F3FB4"/>
    <w:rsid w:val="001F42A8"/>
    <w:rsid w:val="001F4CB5"/>
    <w:rsid w:val="001F67EC"/>
    <w:rsid w:val="001F69E1"/>
    <w:rsid w:val="00202731"/>
    <w:rsid w:val="002040F1"/>
    <w:rsid w:val="0020482C"/>
    <w:rsid w:val="0020508D"/>
    <w:rsid w:val="002069DF"/>
    <w:rsid w:val="002079A5"/>
    <w:rsid w:val="00207A16"/>
    <w:rsid w:val="00210363"/>
    <w:rsid w:val="00210EBD"/>
    <w:rsid w:val="00211CF0"/>
    <w:rsid w:val="00212D4A"/>
    <w:rsid w:val="00212FFC"/>
    <w:rsid w:val="00213794"/>
    <w:rsid w:val="002139C7"/>
    <w:rsid w:val="00213F77"/>
    <w:rsid w:val="002166E7"/>
    <w:rsid w:val="002169DE"/>
    <w:rsid w:val="002177FA"/>
    <w:rsid w:val="00217C0E"/>
    <w:rsid w:val="002200A9"/>
    <w:rsid w:val="0022043F"/>
    <w:rsid w:val="0022116F"/>
    <w:rsid w:val="00221FBE"/>
    <w:rsid w:val="0022225E"/>
    <w:rsid w:val="00222B42"/>
    <w:rsid w:val="0022312E"/>
    <w:rsid w:val="00223692"/>
    <w:rsid w:val="00223BE5"/>
    <w:rsid w:val="002246F7"/>
    <w:rsid w:val="00224BF4"/>
    <w:rsid w:val="002259B2"/>
    <w:rsid w:val="0022635E"/>
    <w:rsid w:val="0022717B"/>
    <w:rsid w:val="00227960"/>
    <w:rsid w:val="00227E53"/>
    <w:rsid w:val="002306F5"/>
    <w:rsid w:val="0023137D"/>
    <w:rsid w:val="00231A81"/>
    <w:rsid w:val="0023202A"/>
    <w:rsid w:val="00235526"/>
    <w:rsid w:val="002356EB"/>
    <w:rsid w:val="00235788"/>
    <w:rsid w:val="00236251"/>
    <w:rsid w:val="0023661B"/>
    <w:rsid w:val="0023695F"/>
    <w:rsid w:val="00236F32"/>
    <w:rsid w:val="00237434"/>
    <w:rsid w:val="00237904"/>
    <w:rsid w:val="00237B27"/>
    <w:rsid w:val="00240448"/>
    <w:rsid w:val="00241872"/>
    <w:rsid w:val="00241A67"/>
    <w:rsid w:val="00242607"/>
    <w:rsid w:val="00243040"/>
    <w:rsid w:val="00243613"/>
    <w:rsid w:val="00243DE2"/>
    <w:rsid w:val="00243F81"/>
    <w:rsid w:val="00244530"/>
    <w:rsid w:val="002449F5"/>
    <w:rsid w:val="00244A08"/>
    <w:rsid w:val="00246200"/>
    <w:rsid w:val="00246EA7"/>
    <w:rsid w:val="002476EA"/>
    <w:rsid w:val="00250AFC"/>
    <w:rsid w:val="0025127B"/>
    <w:rsid w:val="002513C6"/>
    <w:rsid w:val="0025291F"/>
    <w:rsid w:val="00253532"/>
    <w:rsid w:val="0025385B"/>
    <w:rsid w:val="00253C02"/>
    <w:rsid w:val="002543C4"/>
    <w:rsid w:val="00254799"/>
    <w:rsid w:val="002553C9"/>
    <w:rsid w:val="00260F33"/>
    <w:rsid w:val="002613A5"/>
    <w:rsid w:val="0026275D"/>
    <w:rsid w:val="002629E9"/>
    <w:rsid w:val="002638F5"/>
    <w:rsid w:val="002644FC"/>
    <w:rsid w:val="00265DA0"/>
    <w:rsid w:val="00265E57"/>
    <w:rsid w:val="00267D44"/>
    <w:rsid w:val="0027105C"/>
    <w:rsid w:val="002717F0"/>
    <w:rsid w:val="002724AC"/>
    <w:rsid w:val="00272711"/>
    <w:rsid w:val="00272787"/>
    <w:rsid w:val="0027354D"/>
    <w:rsid w:val="00274363"/>
    <w:rsid w:val="00275F0E"/>
    <w:rsid w:val="002774CC"/>
    <w:rsid w:val="00280A50"/>
    <w:rsid w:val="002811FD"/>
    <w:rsid w:val="002816CD"/>
    <w:rsid w:val="00281B51"/>
    <w:rsid w:val="00282FA6"/>
    <w:rsid w:val="00283D6F"/>
    <w:rsid w:val="00285391"/>
    <w:rsid w:val="00285440"/>
    <w:rsid w:val="00285C1A"/>
    <w:rsid w:val="00290261"/>
    <w:rsid w:val="00290509"/>
    <w:rsid w:val="0029135A"/>
    <w:rsid w:val="002917DB"/>
    <w:rsid w:val="00293D82"/>
    <w:rsid w:val="0029723E"/>
    <w:rsid w:val="00297923"/>
    <w:rsid w:val="002A0BAC"/>
    <w:rsid w:val="002A0D3F"/>
    <w:rsid w:val="002A1978"/>
    <w:rsid w:val="002A1D36"/>
    <w:rsid w:val="002A268D"/>
    <w:rsid w:val="002A3C8E"/>
    <w:rsid w:val="002A5E74"/>
    <w:rsid w:val="002A679D"/>
    <w:rsid w:val="002A7ADB"/>
    <w:rsid w:val="002B2054"/>
    <w:rsid w:val="002B42FE"/>
    <w:rsid w:val="002B478C"/>
    <w:rsid w:val="002B4792"/>
    <w:rsid w:val="002B4F01"/>
    <w:rsid w:val="002B5484"/>
    <w:rsid w:val="002B5C39"/>
    <w:rsid w:val="002B73A8"/>
    <w:rsid w:val="002B7E2A"/>
    <w:rsid w:val="002C0B9B"/>
    <w:rsid w:val="002C1B29"/>
    <w:rsid w:val="002C2B93"/>
    <w:rsid w:val="002C3093"/>
    <w:rsid w:val="002C4DEA"/>
    <w:rsid w:val="002C4F31"/>
    <w:rsid w:val="002C5840"/>
    <w:rsid w:val="002C6D63"/>
    <w:rsid w:val="002C7386"/>
    <w:rsid w:val="002D07D7"/>
    <w:rsid w:val="002D1126"/>
    <w:rsid w:val="002D12C5"/>
    <w:rsid w:val="002D17AF"/>
    <w:rsid w:val="002D1BAB"/>
    <w:rsid w:val="002D2668"/>
    <w:rsid w:val="002D2F7F"/>
    <w:rsid w:val="002D3E2A"/>
    <w:rsid w:val="002D48E2"/>
    <w:rsid w:val="002D4E17"/>
    <w:rsid w:val="002D600C"/>
    <w:rsid w:val="002D6DCF"/>
    <w:rsid w:val="002D77F0"/>
    <w:rsid w:val="002D7C67"/>
    <w:rsid w:val="002E0FA4"/>
    <w:rsid w:val="002E1019"/>
    <w:rsid w:val="002E131C"/>
    <w:rsid w:val="002E20AA"/>
    <w:rsid w:val="002E2E22"/>
    <w:rsid w:val="002E35C8"/>
    <w:rsid w:val="002E45AE"/>
    <w:rsid w:val="002E595D"/>
    <w:rsid w:val="002E5DE8"/>
    <w:rsid w:val="002E6560"/>
    <w:rsid w:val="002E6CA0"/>
    <w:rsid w:val="002E70CD"/>
    <w:rsid w:val="002E72E3"/>
    <w:rsid w:val="002F111C"/>
    <w:rsid w:val="002F16C2"/>
    <w:rsid w:val="002F303F"/>
    <w:rsid w:val="002F5126"/>
    <w:rsid w:val="002F5228"/>
    <w:rsid w:val="002F6309"/>
    <w:rsid w:val="002F6461"/>
    <w:rsid w:val="002F6938"/>
    <w:rsid w:val="002F7318"/>
    <w:rsid w:val="002F7FF5"/>
    <w:rsid w:val="003016EB"/>
    <w:rsid w:val="00302701"/>
    <w:rsid w:val="00303250"/>
    <w:rsid w:val="0030350B"/>
    <w:rsid w:val="0030495A"/>
    <w:rsid w:val="00304987"/>
    <w:rsid w:val="00304F8C"/>
    <w:rsid w:val="003052ED"/>
    <w:rsid w:val="003057E1"/>
    <w:rsid w:val="00305AB0"/>
    <w:rsid w:val="00310773"/>
    <w:rsid w:val="003111BA"/>
    <w:rsid w:val="00311664"/>
    <w:rsid w:val="0031211C"/>
    <w:rsid w:val="00313BBB"/>
    <w:rsid w:val="0031400A"/>
    <w:rsid w:val="0031450E"/>
    <w:rsid w:val="00314A43"/>
    <w:rsid w:val="00316A71"/>
    <w:rsid w:val="003175D6"/>
    <w:rsid w:val="00320DAB"/>
    <w:rsid w:val="0032178E"/>
    <w:rsid w:val="003226B2"/>
    <w:rsid w:val="00322B1E"/>
    <w:rsid w:val="00324F0F"/>
    <w:rsid w:val="00325082"/>
    <w:rsid w:val="00325A7F"/>
    <w:rsid w:val="00326A38"/>
    <w:rsid w:val="00331F12"/>
    <w:rsid w:val="00332413"/>
    <w:rsid w:val="00333139"/>
    <w:rsid w:val="00334DAC"/>
    <w:rsid w:val="0033505D"/>
    <w:rsid w:val="003364C5"/>
    <w:rsid w:val="003377C6"/>
    <w:rsid w:val="003379E9"/>
    <w:rsid w:val="0034017A"/>
    <w:rsid w:val="00340F2E"/>
    <w:rsid w:val="00341092"/>
    <w:rsid w:val="00341355"/>
    <w:rsid w:val="00342682"/>
    <w:rsid w:val="003437EE"/>
    <w:rsid w:val="00343893"/>
    <w:rsid w:val="0034441D"/>
    <w:rsid w:val="00344AB5"/>
    <w:rsid w:val="00344B9B"/>
    <w:rsid w:val="003452BF"/>
    <w:rsid w:val="00345ED0"/>
    <w:rsid w:val="00347BEC"/>
    <w:rsid w:val="0035127E"/>
    <w:rsid w:val="00351745"/>
    <w:rsid w:val="003545E4"/>
    <w:rsid w:val="00354E06"/>
    <w:rsid w:val="00354F6C"/>
    <w:rsid w:val="003569E4"/>
    <w:rsid w:val="00360151"/>
    <w:rsid w:val="003601B6"/>
    <w:rsid w:val="00360C6C"/>
    <w:rsid w:val="003622FA"/>
    <w:rsid w:val="00363DD7"/>
    <w:rsid w:val="003654D2"/>
    <w:rsid w:val="003655C7"/>
    <w:rsid w:val="00365885"/>
    <w:rsid w:val="00367EFF"/>
    <w:rsid w:val="003710E8"/>
    <w:rsid w:val="003717A2"/>
    <w:rsid w:val="00373EEA"/>
    <w:rsid w:val="00374E02"/>
    <w:rsid w:val="00375489"/>
    <w:rsid w:val="0037583D"/>
    <w:rsid w:val="003803D7"/>
    <w:rsid w:val="00380E20"/>
    <w:rsid w:val="00380F32"/>
    <w:rsid w:val="0038147B"/>
    <w:rsid w:val="003815E0"/>
    <w:rsid w:val="003816C1"/>
    <w:rsid w:val="0038372A"/>
    <w:rsid w:val="00383CF0"/>
    <w:rsid w:val="0038621A"/>
    <w:rsid w:val="0038667A"/>
    <w:rsid w:val="003873FE"/>
    <w:rsid w:val="0039310D"/>
    <w:rsid w:val="0039411A"/>
    <w:rsid w:val="00394305"/>
    <w:rsid w:val="00394954"/>
    <w:rsid w:val="0039528D"/>
    <w:rsid w:val="003967F3"/>
    <w:rsid w:val="0039697A"/>
    <w:rsid w:val="003977BC"/>
    <w:rsid w:val="003A1961"/>
    <w:rsid w:val="003A1C4E"/>
    <w:rsid w:val="003A1D4A"/>
    <w:rsid w:val="003A24F7"/>
    <w:rsid w:val="003A28AD"/>
    <w:rsid w:val="003A3019"/>
    <w:rsid w:val="003A4B2A"/>
    <w:rsid w:val="003A51C7"/>
    <w:rsid w:val="003A5915"/>
    <w:rsid w:val="003B0ABC"/>
    <w:rsid w:val="003B2367"/>
    <w:rsid w:val="003B2CAB"/>
    <w:rsid w:val="003B2F71"/>
    <w:rsid w:val="003B392E"/>
    <w:rsid w:val="003B3D62"/>
    <w:rsid w:val="003B41C6"/>
    <w:rsid w:val="003B45CC"/>
    <w:rsid w:val="003B5052"/>
    <w:rsid w:val="003B5165"/>
    <w:rsid w:val="003B5B6F"/>
    <w:rsid w:val="003C18FB"/>
    <w:rsid w:val="003C24E5"/>
    <w:rsid w:val="003C2D7C"/>
    <w:rsid w:val="003C3906"/>
    <w:rsid w:val="003C4D8D"/>
    <w:rsid w:val="003C6D9B"/>
    <w:rsid w:val="003D1611"/>
    <w:rsid w:val="003D18C4"/>
    <w:rsid w:val="003D18F1"/>
    <w:rsid w:val="003D221A"/>
    <w:rsid w:val="003D3BD3"/>
    <w:rsid w:val="003D6138"/>
    <w:rsid w:val="003D735B"/>
    <w:rsid w:val="003E04C1"/>
    <w:rsid w:val="003E08AA"/>
    <w:rsid w:val="003E0BD7"/>
    <w:rsid w:val="003E1E00"/>
    <w:rsid w:val="003E2E1F"/>
    <w:rsid w:val="003E38FE"/>
    <w:rsid w:val="003E5A53"/>
    <w:rsid w:val="003F0A8F"/>
    <w:rsid w:val="003F1172"/>
    <w:rsid w:val="003F16A4"/>
    <w:rsid w:val="003F1FEE"/>
    <w:rsid w:val="003F345D"/>
    <w:rsid w:val="003F3940"/>
    <w:rsid w:val="003F51D6"/>
    <w:rsid w:val="003F5E0E"/>
    <w:rsid w:val="003F7929"/>
    <w:rsid w:val="003F7C44"/>
    <w:rsid w:val="004005F2"/>
    <w:rsid w:val="004017D9"/>
    <w:rsid w:val="00401C55"/>
    <w:rsid w:val="00401D42"/>
    <w:rsid w:val="004036D8"/>
    <w:rsid w:val="00404861"/>
    <w:rsid w:val="004059C5"/>
    <w:rsid w:val="00406504"/>
    <w:rsid w:val="0040659C"/>
    <w:rsid w:val="00407842"/>
    <w:rsid w:val="00407AB1"/>
    <w:rsid w:val="004104AF"/>
    <w:rsid w:val="00410BFA"/>
    <w:rsid w:val="00411716"/>
    <w:rsid w:val="00412051"/>
    <w:rsid w:val="004132C2"/>
    <w:rsid w:val="00414507"/>
    <w:rsid w:val="004147C6"/>
    <w:rsid w:val="00414C08"/>
    <w:rsid w:val="00415DAD"/>
    <w:rsid w:val="004175AC"/>
    <w:rsid w:val="00420D61"/>
    <w:rsid w:val="00421BA6"/>
    <w:rsid w:val="00424F51"/>
    <w:rsid w:val="00427A10"/>
    <w:rsid w:val="00430D7E"/>
    <w:rsid w:val="004321DE"/>
    <w:rsid w:val="00432A01"/>
    <w:rsid w:val="00433D0F"/>
    <w:rsid w:val="00433E97"/>
    <w:rsid w:val="00436243"/>
    <w:rsid w:val="0043638D"/>
    <w:rsid w:val="0043768E"/>
    <w:rsid w:val="0044197D"/>
    <w:rsid w:val="00442C8B"/>
    <w:rsid w:val="00442EA7"/>
    <w:rsid w:val="00443170"/>
    <w:rsid w:val="00443F36"/>
    <w:rsid w:val="00444A76"/>
    <w:rsid w:val="0044640A"/>
    <w:rsid w:val="004472CE"/>
    <w:rsid w:val="0044751A"/>
    <w:rsid w:val="00451117"/>
    <w:rsid w:val="00451D85"/>
    <w:rsid w:val="00451DBE"/>
    <w:rsid w:val="00453D68"/>
    <w:rsid w:val="00455B61"/>
    <w:rsid w:val="0045610C"/>
    <w:rsid w:val="0045615D"/>
    <w:rsid w:val="004573FA"/>
    <w:rsid w:val="00457406"/>
    <w:rsid w:val="004577AC"/>
    <w:rsid w:val="004627FC"/>
    <w:rsid w:val="00463867"/>
    <w:rsid w:val="00464995"/>
    <w:rsid w:val="004711D2"/>
    <w:rsid w:val="00471AD9"/>
    <w:rsid w:val="00472167"/>
    <w:rsid w:val="00472D08"/>
    <w:rsid w:val="00473008"/>
    <w:rsid w:val="004750F7"/>
    <w:rsid w:val="00477F7F"/>
    <w:rsid w:val="004807ED"/>
    <w:rsid w:val="0048132E"/>
    <w:rsid w:val="004813F7"/>
    <w:rsid w:val="00483405"/>
    <w:rsid w:val="004838C9"/>
    <w:rsid w:val="004865B4"/>
    <w:rsid w:val="00486638"/>
    <w:rsid w:val="00490B00"/>
    <w:rsid w:val="004943AE"/>
    <w:rsid w:val="004954F4"/>
    <w:rsid w:val="00496AC5"/>
    <w:rsid w:val="004A0E5B"/>
    <w:rsid w:val="004A0EE9"/>
    <w:rsid w:val="004A129B"/>
    <w:rsid w:val="004A2F3C"/>
    <w:rsid w:val="004A319E"/>
    <w:rsid w:val="004A3287"/>
    <w:rsid w:val="004A3981"/>
    <w:rsid w:val="004A4A64"/>
    <w:rsid w:val="004A59EB"/>
    <w:rsid w:val="004A5FFE"/>
    <w:rsid w:val="004A6350"/>
    <w:rsid w:val="004A797D"/>
    <w:rsid w:val="004B003B"/>
    <w:rsid w:val="004B035A"/>
    <w:rsid w:val="004B2007"/>
    <w:rsid w:val="004B24EB"/>
    <w:rsid w:val="004B2577"/>
    <w:rsid w:val="004B2F01"/>
    <w:rsid w:val="004B390A"/>
    <w:rsid w:val="004B45BC"/>
    <w:rsid w:val="004B4A1D"/>
    <w:rsid w:val="004B4E10"/>
    <w:rsid w:val="004B5CA0"/>
    <w:rsid w:val="004C0013"/>
    <w:rsid w:val="004C082B"/>
    <w:rsid w:val="004C1146"/>
    <w:rsid w:val="004C114F"/>
    <w:rsid w:val="004C1692"/>
    <w:rsid w:val="004C1A97"/>
    <w:rsid w:val="004C316B"/>
    <w:rsid w:val="004C47F7"/>
    <w:rsid w:val="004C4C6C"/>
    <w:rsid w:val="004C610A"/>
    <w:rsid w:val="004D102F"/>
    <w:rsid w:val="004D1991"/>
    <w:rsid w:val="004D230A"/>
    <w:rsid w:val="004D2594"/>
    <w:rsid w:val="004D261B"/>
    <w:rsid w:val="004D271C"/>
    <w:rsid w:val="004D2905"/>
    <w:rsid w:val="004D3AD6"/>
    <w:rsid w:val="004D410A"/>
    <w:rsid w:val="004D4D49"/>
    <w:rsid w:val="004D56BC"/>
    <w:rsid w:val="004D66AE"/>
    <w:rsid w:val="004D6E89"/>
    <w:rsid w:val="004D76FF"/>
    <w:rsid w:val="004E1A63"/>
    <w:rsid w:val="004E25C5"/>
    <w:rsid w:val="004E2797"/>
    <w:rsid w:val="004E353F"/>
    <w:rsid w:val="004E3DB1"/>
    <w:rsid w:val="004E6949"/>
    <w:rsid w:val="004F0016"/>
    <w:rsid w:val="004F0891"/>
    <w:rsid w:val="004F08D0"/>
    <w:rsid w:val="004F0AB7"/>
    <w:rsid w:val="004F275D"/>
    <w:rsid w:val="004F3B17"/>
    <w:rsid w:val="004F3DA7"/>
    <w:rsid w:val="004F51C7"/>
    <w:rsid w:val="004F612F"/>
    <w:rsid w:val="004F61A8"/>
    <w:rsid w:val="004F61C8"/>
    <w:rsid w:val="004F6DC4"/>
    <w:rsid w:val="004F6E0C"/>
    <w:rsid w:val="004F737F"/>
    <w:rsid w:val="004F7C2F"/>
    <w:rsid w:val="00501042"/>
    <w:rsid w:val="005010F3"/>
    <w:rsid w:val="0050156E"/>
    <w:rsid w:val="00502056"/>
    <w:rsid w:val="0050250F"/>
    <w:rsid w:val="0050270B"/>
    <w:rsid w:val="00502B43"/>
    <w:rsid w:val="00502B49"/>
    <w:rsid w:val="00506298"/>
    <w:rsid w:val="005067DE"/>
    <w:rsid w:val="00511512"/>
    <w:rsid w:val="0051226B"/>
    <w:rsid w:val="00514176"/>
    <w:rsid w:val="00515123"/>
    <w:rsid w:val="00515989"/>
    <w:rsid w:val="005162DF"/>
    <w:rsid w:val="005169A9"/>
    <w:rsid w:val="00517640"/>
    <w:rsid w:val="00517D21"/>
    <w:rsid w:val="00517E46"/>
    <w:rsid w:val="00520BDE"/>
    <w:rsid w:val="00521ED2"/>
    <w:rsid w:val="0052240B"/>
    <w:rsid w:val="00524A3F"/>
    <w:rsid w:val="00524B42"/>
    <w:rsid w:val="00524E4B"/>
    <w:rsid w:val="005261B1"/>
    <w:rsid w:val="00527E3D"/>
    <w:rsid w:val="00532499"/>
    <w:rsid w:val="00532B01"/>
    <w:rsid w:val="00532C1F"/>
    <w:rsid w:val="00532D63"/>
    <w:rsid w:val="00533620"/>
    <w:rsid w:val="00535A80"/>
    <w:rsid w:val="00536B64"/>
    <w:rsid w:val="00537037"/>
    <w:rsid w:val="00537C2E"/>
    <w:rsid w:val="00537DD4"/>
    <w:rsid w:val="00540A0C"/>
    <w:rsid w:val="00540D76"/>
    <w:rsid w:val="00540E24"/>
    <w:rsid w:val="00541638"/>
    <w:rsid w:val="00541978"/>
    <w:rsid w:val="00542703"/>
    <w:rsid w:val="00542CA6"/>
    <w:rsid w:val="005453A5"/>
    <w:rsid w:val="0054594B"/>
    <w:rsid w:val="00545F95"/>
    <w:rsid w:val="00546FB5"/>
    <w:rsid w:val="0054761E"/>
    <w:rsid w:val="005476D7"/>
    <w:rsid w:val="0055040C"/>
    <w:rsid w:val="00553385"/>
    <w:rsid w:val="005544DE"/>
    <w:rsid w:val="00554F47"/>
    <w:rsid w:val="0055552A"/>
    <w:rsid w:val="00555FCB"/>
    <w:rsid w:val="00560EFE"/>
    <w:rsid w:val="00561827"/>
    <w:rsid w:val="005622D1"/>
    <w:rsid w:val="005623B9"/>
    <w:rsid w:val="005638B0"/>
    <w:rsid w:val="005638F0"/>
    <w:rsid w:val="0056395B"/>
    <w:rsid w:val="00563BA3"/>
    <w:rsid w:val="005671A0"/>
    <w:rsid w:val="005671CF"/>
    <w:rsid w:val="005712A2"/>
    <w:rsid w:val="00571335"/>
    <w:rsid w:val="00572010"/>
    <w:rsid w:val="00572A41"/>
    <w:rsid w:val="005730FC"/>
    <w:rsid w:val="005735B6"/>
    <w:rsid w:val="00573B2C"/>
    <w:rsid w:val="0057404C"/>
    <w:rsid w:val="00574D63"/>
    <w:rsid w:val="00574F83"/>
    <w:rsid w:val="00575A36"/>
    <w:rsid w:val="00575C6A"/>
    <w:rsid w:val="005802C9"/>
    <w:rsid w:val="005803B7"/>
    <w:rsid w:val="00581C6E"/>
    <w:rsid w:val="00581EDE"/>
    <w:rsid w:val="005822C8"/>
    <w:rsid w:val="00582A1D"/>
    <w:rsid w:val="00582D7C"/>
    <w:rsid w:val="00584E82"/>
    <w:rsid w:val="005850B6"/>
    <w:rsid w:val="005852ED"/>
    <w:rsid w:val="00587DB2"/>
    <w:rsid w:val="00587FAC"/>
    <w:rsid w:val="00590060"/>
    <w:rsid w:val="0059041C"/>
    <w:rsid w:val="00590D90"/>
    <w:rsid w:val="005944A9"/>
    <w:rsid w:val="0059450D"/>
    <w:rsid w:val="00595B69"/>
    <w:rsid w:val="005A097D"/>
    <w:rsid w:val="005A18B1"/>
    <w:rsid w:val="005A379F"/>
    <w:rsid w:val="005A3BBB"/>
    <w:rsid w:val="005A4590"/>
    <w:rsid w:val="005A5618"/>
    <w:rsid w:val="005A6215"/>
    <w:rsid w:val="005A64A9"/>
    <w:rsid w:val="005A67A8"/>
    <w:rsid w:val="005A6D1C"/>
    <w:rsid w:val="005A7248"/>
    <w:rsid w:val="005A7DB8"/>
    <w:rsid w:val="005A7E28"/>
    <w:rsid w:val="005B0BE1"/>
    <w:rsid w:val="005B1467"/>
    <w:rsid w:val="005B1DCC"/>
    <w:rsid w:val="005B1EE3"/>
    <w:rsid w:val="005B340D"/>
    <w:rsid w:val="005B3F41"/>
    <w:rsid w:val="005B570E"/>
    <w:rsid w:val="005B6040"/>
    <w:rsid w:val="005B6EC3"/>
    <w:rsid w:val="005C3F16"/>
    <w:rsid w:val="005C5EC0"/>
    <w:rsid w:val="005C6A24"/>
    <w:rsid w:val="005D258B"/>
    <w:rsid w:val="005D332A"/>
    <w:rsid w:val="005D3ABE"/>
    <w:rsid w:val="005D4E20"/>
    <w:rsid w:val="005D525B"/>
    <w:rsid w:val="005D7951"/>
    <w:rsid w:val="005D79DE"/>
    <w:rsid w:val="005E07C2"/>
    <w:rsid w:val="005E0EA5"/>
    <w:rsid w:val="005E18CC"/>
    <w:rsid w:val="005E296D"/>
    <w:rsid w:val="005E3819"/>
    <w:rsid w:val="005E3C12"/>
    <w:rsid w:val="005E3CFC"/>
    <w:rsid w:val="005E55DB"/>
    <w:rsid w:val="005E6B7A"/>
    <w:rsid w:val="005F0088"/>
    <w:rsid w:val="005F0A86"/>
    <w:rsid w:val="005F131D"/>
    <w:rsid w:val="005F1E45"/>
    <w:rsid w:val="005F67CB"/>
    <w:rsid w:val="005F7856"/>
    <w:rsid w:val="006015C8"/>
    <w:rsid w:val="006033F7"/>
    <w:rsid w:val="00603754"/>
    <w:rsid w:val="006043AF"/>
    <w:rsid w:val="006049EF"/>
    <w:rsid w:val="00604B2C"/>
    <w:rsid w:val="0060546F"/>
    <w:rsid w:val="00605F53"/>
    <w:rsid w:val="006101B3"/>
    <w:rsid w:val="0061177B"/>
    <w:rsid w:val="006117CD"/>
    <w:rsid w:val="00612B4D"/>
    <w:rsid w:val="00612DE3"/>
    <w:rsid w:val="0061313B"/>
    <w:rsid w:val="0061370D"/>
    <w:rsid w:val="00613AA5"/>
    <w:rsid w:val="00614CE7"/>
    <w:rsid w:val="006154B9"/>
    <w:rsid w:val="00616366"/>
    <w:rsid w:val="00620581"/>
    <w:rsid w:val="00623CB9"/>
    <w:rsid w:val="00624368"/>
    <w:rsid w:val="00624CA3"/>
    <w:rsid w:val="00624FFE"/>
    <w:rsid w:val="00625603"/>
    <w:rsid w:val="006259F2"/>
    <w:rsid w:val="00625CC7"/>
    <w:rsid w:val="00625CFF"/>
    <w:rsid w:val="00626E83"/>
    <w:rsid w:val="00626EBE"/>
    <w:rsid w:val="00631097"/>
    <w:rsid w:val="00631BB9"/>
    <w:rsid w:val="00631C55"/>
    <w:rsid w:val="006332CF"/>
    <w:rsid w:val="0063415F"/>
    <w:rsid w:val="00634CB1"/>
    <w:rsid w:val="006375D2"/>
    <w:rsid w:val="00641F1D"/>
    <w:rsid w:val="006424F9"/>
    <w:rsid w:val="0064367A"/>
    <w:rsid w:val="006436F3"/>
    <w:rsid w:val="00643785"/>
    <w:rsid w:val="00647A4B"/>
    <w:rsid w:val="00650C68"/>
    <w:rsid w:val="006514AA"/>
    <w:rsid w:val="0065154C"/>
    <w:rsid w:val="006533D6"/>
    <w:rsid w:val="00653B5C"/>
    <w:rsid w:val="00653C8C"/>
    <w:rsid w:val="00653ED7"/>
    <w:rsid w:val="00654CA9"/>
    <w:rsid w:val="006551B2"/>
    <w:rsid w:val="006551D8"/>
    <w:rsid w:val="00660B5B"/>
    <w:rsid w:val="00661ADF"/>
    <w:rsid w:val="00661D00"/>
    <w:rsid w:val="006633C4"/>
    <w:rsid w:val="00664162"/>
    <w:rsid w:val="006641D3"/>
    <w:rsid w:val="006649A9"/>
    <w:rsid w:val="0066580E"/>
    <w:rsid w:val="00665E54"/>
    <w:rsid w:val="00667790"/>
    <w:rsid w:val="00667D37"/>
    <w:rsid w:val="00670197"/>
    <w:rsid w:val="00670A70"/>
    <w:rsid w:val="00672A50"/>
    <w:rsid w:val="00673528"/>
    <w:rsid w:val="00673AA7"/>
    <w:rsid w:val="0068098B"/>
    <w:rsid w:val="00681FFD"/>
    <w:rsid w:val="006828DE"/>
    <w:rsid w:val="00683050"/>
    <w:rsid w:val="006830D9"/>
    <w:rsid w:val="00683357"/>
    <w:rsid w:val="00683C5D"/>
    <w:rsid w:val="006856B3"/>
    <w:rsid w:val="00687502"/>
    <w:rsid w:val="0069125A"/>
    <w:rsid w:val="00692890"/>
    <w:rsid w:val="00692F2B"/>
    <w:rsid w:val="00693904"/>
    <w:rsid w:val="00693C1F"/>
    <w:rsid w:val="00694CF1"/>
    <w:rsid w:val="00694D76"/>
    <w:rsid w:val="006955A8"/>
    <w:rsid w:val="0069744D"/>
    <w:rsid w:val="006A15F5"/>
    <w:rsid w:val="006A2479"/>
    <w:rsid w:val="006A2E20"/>
    <w:rsid w:val="006A4161"/>
    <w:rsid w:val="006A4D6A"/>
    <w:rsid w:val="006A519D"/>
    <w:rsid w:val="006A5798"/>
    <w:rsid w:val="006A62A2"/>
    <w:rsid w:val="006B11FA"/>
    <w:rsid w:val="006B1789"/>
    <w:rsid w:val="006B183A"/>
    <w:rsid w:val="006B50AD"/>
    <w:rsid w:val="006B50D5"/>
    <w:rsid w:val="006B5682"/>
    <w:rsid w:val="006B642D"/>
    <w:rsid w:val="006B6438"/>
    <w:rsid w:val="006B77C7"/>
    <w:rsid w:val="006C165F"/>
    <w:rsid w:val="006C172D"/>
    <w:rsid w:val="006C2216"/>
    <w:rsid w:val="006C3293"/>
    <w:rsid w:val="006C3357"/>
    <w:rsid w:val="006C3399"/>
    <w:rsid w:val="006C39C8"/>
    <w:rsid w:val="006C50D4"/>
    <w:rsid w:val="006C51D1"/>
    <w:rsid w:val="006C5599"/>
    <w:rsid w:val="006C5B17"/>
    <w:rsid w:val="006C709A"/>
    <w:rsid w:val="006C7D04"/>
    <w:rsid w:val="006D2956"/>
    <w:rsid w:val="006D2FDC"/>
    <w:rsid w:val="006D3245"/>
    <w:rsid w:val="006D3512"/>
    <w:rsid w:val="006D36A6"/>
    <w:rsid w:val="006D3738"/>
    <w:rsid w:val="006D416D"/>
    <w:rsid w:val="006D4CFF"/>
    <w:rsid w:val="006D50A1"/>
    <w:rsid w:val="006D6EDA"/>
    <w:rsid w:val="006E00DD"/>
    <w:rsid w:val="006E060E"/>
    <w:rsid w:val="006E1284"/>
    <w:rsid w:val="006E1A7B"/>
    <w:rsid w:val="006E1E89"/>
    <w:rsid w:val="006E2BBF"/>
    <w:rsid w:val="006E2D31"/>
    <w:rsid w:val="006E5503"/>
    <w:rsid w:val="006E5614"/>
    <w:rsid w:val="006E7590"/>
    <w:rsid w:val="006F0BD3"/>
    <w:rsid w:val="006F1EE9"/>
    <w:rsid w:val="006F2107"/>
    <w:rsid w:val="006F235F"/>
    <w:rsid w:val="006F2BF3"/>
    <w:rsid w:val="006F4022"/>
    <w:rsid w:val="006F59A8"/>
    <w:rsid w:val="006F5FCC"/>
    <w:rsid w:val="006F6460"/>
    <w:rsid w:val="006F69F7"/>
    <w:rsid w:val="006F6A6D"/>
    <w:rsid w:val="00700CCB"/>
    <w:rsid w:val="0070259B"/>
    <w:rsid w:val="00702678"/>
    <w:rsid w:val="007032AC"/>
    <w:rsid w:val="0070494C"/>
    <w:rsid w:val="0070668F"/>
    <w:rsid w:val="00706EB4"/>
    <w:rsid w:val="007070EF"/>
    <w:rsid w:val="0071067C"/>
    <w:rsid w:val="00710948"/>
    <w:rsid w:val="007115ED"/>
    <w:rsid w:val="0071167C"/>
    <w:rsid w:val="00711AD0"/>
    <w:rsid w:val="00715210"/>
    <w:rsid w:val="00716180"/>
    <w:rsid w:val="00716553"/>
    <w:rsid w:val="00716DD8"/>
    <w:rsid w:val="007179EF"/>
    <w:rsid w:val="00720ADE"/>
    <w:rsid w:val="00721259"/>
    <w:rsid w:val="00721A86"/>
    <w:rsid w:val="00723113"/>
    <w:rsid w:val="00724763"/>
    <w:rsid w:val="007321DD"/>
    <w:rsid w:val="0073357D"/>
    <w:rsid w:val="00733CCD"/>
    <w:rsid w:val="007347D6"/>
    <w:rsid w:val="00734A14"/>
    <w:rsid w:val="0073578D"/>
    <w:rsid w:val="00736F2B"/>
    <w:rsid w:val="00736F60"/>
    <w:rsid w:val="00737750"/>
    <w:rsid w:val="0074021F"/>
    <w:rsid w:val="00740DC7"/>
    <w:rsid w:val="007417C3"/>
    <w:rsid w:val="00741FA2"/>
    <w:rsid w:val="00742AC8"/>
    <w:rsid w:val="0074386F"/>
    <w:rsid w:val="00744249"/>
    <w:rsid w:val="007444B5"/>
    <w:rsid w:val="00744813"/>
    <w:rsid w:val="007448B6"/>
    <w:rsid w:val="0074532E"/>
    <w:rsid w:val="007453DC"/>
    <w:rsid w:val="007472DE"/>
    <w:rsid w:val="00747937"/>
    <w:rsid w:val="00747DDB"/>
    <w:rsid w:val="00750378"/>
    <w:rsid w:val="00750B1E"/>
    <w:rsid w:val="0075126E"/>
    <w:rsid w:val="00751623"/>
    <w:rsid w:val="007528A4"/>
    <w:rsid w:val="00753DC0"/>
    <w:rsid w:val="00753F5C"/>
    <w:rsid w:val="00755D31"/>
    <w:rsid w:val="00756891"/>
    <w:rsid w:val="00756DD4"/>
    <w:rsid w:val="00756EC8"/>
    <w:rsid w:val="0075708E"/>
    <w:rsid w:val="007575CA"/>
    <w:rsid w:val="00760065"/>
    <w:rsid w:val="0076030F"/>
    <w:rsid w:val="0076226D"/>
    <w:rsid w:val="00762789"/>
    <w:rsid w:val="00763239"/>
    <w:rsid w:val="0076492A"/>
    <w:rsid w:val="007653A1"/>
    <w:rsid w:val="007657F4"/>
    <w:rsid w:val="0076698E"/>
    <w:rsid w:val="00766BF3"/>
    <w:rsid w:val="00766F12"/>
    <w:rsid w:val="007674FE"/>
    <w:rsid w:val="00767B8A"/>
    <w:rsid w:val="007704C3"/>
    <w:rsid w:val="007713BF"/>
    <w:rsid w:val="0077363C"/>
    <w:rsid w:val="00774042"/>
    <w:rsid w:val="00775A09"/>
    <w:rsid w:val="00776704"/>
    <w:rsid w:val="0077677F"/>
    <w:rsid w:val="00776D23"/>
    <w:rsid w:val="007772D2"/>
    <w:rsid w:val="00777447"/>
    <w:rsid w:val="007778A6"/>
    <w:rsid w:val="00780B9F"/>
    <w:rsid w:val="0078153B"/>
    <w:rsid w:val="0078379C"/>
    <w:rsid w:val="00784BA7"/>
    <w:rsid w:val="00784E79"/>
    <w:rsid w:val="00785D58"/>
    <w:rsid w:val="00786C7E"/>
    <w:rsid w:val="00787694"/>
    <w:rsid w:val="00787D9E"/>
    <w:rsid w:val="00790616"/>
    <w:rsid w:val="0079063A"/>
    <w:rsid w:val="00792525"/>
    <w:rsid w:val="00792916"/>
    <w:rsid w:val="00792C74"/>
    <w:rsid w:val="0079320E"/>
    <w:rsid w:val="007952E5"/>
    <w:rsid w:val="00795D0F"/>
    <w:rsid w:val="0079622C"/>
    <w:rsid w:val="007975B9"/>
    <w:rsid w:val="007A262C"/>
    <w:rsid w:val="007A2878"/>
    <w:rsid w:val="007A2ED0"/>
    <w:rsid w:val="007A304E"/>
    <w:rsid w:val="007A47BE"/>
    <w:rsid w:val="007A5257"/>
    <w:rsid w:val="007A6D43"/>
    <w:rsid w:val="007A788D"/>
    <w:rsid w:val="007B0576"/>
    <w:rsid w:val="007B1564"/>
    <w:rsid w:val="007B267B"/>
    <w:rsid w:val="007B29F6"/>
    <w:rsid w:val="007B2E75"/>
    <w:rsid w:val="007B347E"/>
    <w:rsid w:val="007B4268"/>
    <w:rsid w:val="007B42EA"/>
    <w:rsid w:val="007B5A9A"/>
    <w:rsid w:val="007B6600"/>
    <w:rsid w:val="007B7073"/>
    <w:rsid w:val="007C064E"/>
    <w:rsid w:val="007C0946"/>
    <w:rsid w:val="007C142E"/>
    <w:rsid w:val="007C550B"/>
    <w:rsid w:val="007C55E7"/>
    <w:rsid w:val="007C6545"/>
    <w:rsid w:val="007C7567"/>
    <w:rsid w:val="007D169F"/>
    <w:rsid w:val="007D1E95"/>
    <w:rsid w:val="007D24C8"/>
    <w:rsid w:val="007D2556"/>
    <w:rsid w:val="007D3A84"/>
    <w:rsid w:val="007D46D1"/>
    <w:rsid w:val="007D4EE4"/>
    <w:rsid w:val="007D5A42"/>
    <w:rsid w:val="007D5D14"/>
    <w:rsid w:val="007D6855"/>
    <w:rsid w:val="007D6DF2"/>
    <w:rsid w:val="007E27E1"/>
    <w:rsid w:val="007F1B08"/>
    <w:rsid w:val="007F2DF0"/>
    <w:rsid w:val="007F40F6"/>
    <w:rsid w:val="007F6AF1"/>
    <w:rsid w:val="00800589"/>
    <w:rsid w:val="0080299E"/>
    <w:rsid w:val="00805836"/>
    <w:rsid w:val="008058FF"/>
    <w:rsid w:val="00806F49"/>
    <w:rsid w:val="008074B0"/>
    <w:rsid w:val="0080798D"/>
    <w:rsid w:val="00812056"/>
    <w:rsid w:val="00812BD8"/>
    <w:rsid w:val="00814937"/>
    <w:rsid w:val="00815269"/>
    <w:rsid w:val="0081530F"/>
    <w:rsid w:val="00815551"/>
    <w:rsid w:val="00815BAE"/>
    <w:rsid w:val="00816992"/>
    <w:rsid w:val="008169A7"/>
    <w:rsid w:val="00821783"/>
    <w:rsid w:val="0082237B"/>
    <w:rsid w:val="008234DA"/>
    <w:rsid w:val="008253F8"/>
    <w:rsid w:val="00825EC2"/>
    <w:rsid w:val="00826DA5"/>
    <w:rsid w:val="0082783C"/>
    <w:rsid w:val="00827AAC"/>
    <w:rsid w:val="00830A08"/>
    <w:rsid w:val="00831848"/>
    <w:rsid w:val="00831EB2"/>
    <w:rsid w:val="00831F0E"/>
    <w:rsid w:val="00833915"/>
    <w:rsid w:val="00833C3D"/>
    <w:rsid w:val="0083638D"/>
    <w:rsid w:val="008377A4"/>
    <w:rsid w:val="00837DF2"/>
    <w:rsid w:val="00837F69"/>
    <w:rsid w:val="00841C3D"/>
    <w:rsid w:val="00842755"/>
    <w:rsid w:val="0084300B"/>
    <w:rsid w:val="00843673"/>
    <w:rsid w:val="00843FCB"/>
    <w:rsid w:val="00844866"/>
    <w:rsid w:val="00844C5F"/>
    <w:rsid w:val="008454BC"/>
    <w:rsid w:val="0084570E"/>
    <w:rsid w:val="00845A52"/>
    <w:rsid w:val="00845F79"/>
    <w:rsid w:val="00846C87"/>
    <w:rsid w:val="00851379"/>
    <w:rsid w:val="00851A0C"/>
    <w:rsid w:val="00851B82"/>
    <w:rsid w:val="00851F54"/>
    <w:rsid w:val="00852527"/>
    <w:rsid w:val="0085271E"/>
    <w:rsid w:val="00853494"/>
    <w:rsid w:val="00854A6F"/>
    <w:rsid w:val="00854AB2"/>
    <w:rsid w:val="00854E01"/>
    <w:rsid w:val="00856343"/>
    <w:rsid w:val="00856F28"/>
    <w:rsid w:val="00857213"/>
    <w:rsid w:val="0085735D"/>
    <w:rsid w:val="008621A7"/>
    <w:rsid w:val="00862CCA"/>
    <w:rsid w:val="00862ECF"/>
    <w:rsid w:val="0086303C"/>
    <w:rsid w:val="00863094"/>
    <w:rsid w:val="008639F5"/>
    <w:rsid w:val="00863AAC"/>
    <w:rsid w:val="00863D95"/>
    <w:rsid w:val="00864455"/>
    <w:rsid w:val="008646D4"/>
    <w:rsid w:val="008707A2"/>
    <w:rsid w:val="00872721"/>
    <w:rsid w:val="0087430E"/>
    <w:rsid w:val="00874D3C"/>
    <w:rsid w:val="00875254"/>
    <w:rsid w:val="00875B5B"/>
    <w:rsid w:val="00875FE4"/>
    <w:rsid w:val="00876A53"/>
    <w:rsid w:val="00877532"/>
    <w:rsid w:val="00877800"/>
    <w:rsid w:val="00880852"/>
    <w:rsid w:val="008813D6"/>
    <w:rsid w:val="0088440B"/>
    <w:rsid w:val="00884E95"/>
    <w:rsid w:val="00884F41"/>
    <w:rsid w:val="008851C2"/>
    <w:rsid w:val="00890054"/>
    <w:rsid w:val="00892467"/>
    <w:rsid w:val="008925FF"/>
    <w:rsid w:val="00892EF3"/>
    <w:rsid w:val="00893278"/>
    <w:rsid w:val="008938B2"/>
    <w:rsid w:val="00893DA3"/>
    <w:rsid w:val="00894F66"/>
    <w:rsid w:val="00896A7D"/>
    <w:rsid w:val="00897EDA"/>
    <w:rsid w:val="008A1B3E"/>
    <w:rsid w:val="008A1B9E"/>
    <w:rsid w:val="008A43E6"/>
    <w:rsid w:val="008A479B"/>
    <w:rsid w:val="008A484E"/>
    <w:rsid w:val="008A711A"/>
    <w:rsid w:val="008A7FCC"/>
    <w:rsid w:val="008B1385"/>
    <w:rsid w:val="008B149C"/>
    <w:rsid w:val="008B1AFE"/>
    <w:rsid w:val="008B239C"/>
    <w:rsid w:val="008B297C"/>
    <w:rsid w:val="008B2B31"/>
    <w:rsid w:val="008B4F94"/>
    <w:rsid w:val="008B7F28"/>
    <w:rsid w:val="008C03F8"/>
    <w:rsid w:val="008C16EB"/>
    <w:rsid w:val="008C2163"/>
    <w:rsid w:val="008C2AFA"/>
    <w:rsid w:val="008C3E4D"/>
    <w:rsid w:val="008C3FFD"/>
    <w:rsid w:val="008C42F7"/>
    <w:rsid w:val="008C5CA8"/>
    <w:rsid w:val="008C7AEE"/>
    <w:rsid w:val="008C7F8D"/>
    <w:rsid w:val="008D0736"/>
    <w:rsid w:val="008D34A3"/>
    <w:rsid w:val="008D373D"/>
    <w:rsid w:val="008D3E54"/>
    <w:rsid w:val="008D40F1"/>
    <w:rsid w:val="008D44D4"/>
    <w:rsid w:val="008D4EFA"/>
    <w:rsid w:val="008D6048"/>
    <w:rsid w:val="008D660C"/>
    <w:rsid w:val="008D6F48"/>
    <w:rsid w:val="008E0490"/>
    <w:rsid w:val="008E3E7A"/>
    <w:rsid w:val="008E4920"/>
    <w:rsid w:val="008E4ECA"/>
    <w:rsid w:val="008E70CA"/>
    <w:rsid w:val="008E73C8"/>
    <w:rsid w:val="008F08F0"/>
    <w:rsid w:val="008F192A"/>
    <w:rsid w:val="008F2D8D"/>
    <w:rsid w:val="008F4AF8"/>
    <w:rsid w:val="008F6B56"/>
    <w:rsid w:val="00900481"/>
    <w:rsid w:val="00900CD9"/>
    <w:rsid w:val="0090115E"/>
    <w:rsid w:val="00903984"/>
    <w:rsid w:val="00903C00"/>
    <w:rsid w:val="00904185"/>
    <w:rsid w:val="00907120"/>
    <w:rsid w:val="0090747D"/>
    <w:rsid w:val="00907572"/>
    <w:rsid w:val="00907FE8"/>
    <w:rsid w:val="00911E1A"/>
    <w:rsid w:val="00912398"/>
    <w:rsid w:val="00912B5E"/>
    <w:rsid w:val="009134F8"/>
    <w:rsid w:val="0091394A"/>
    <w:rsid w:val="00914221"/>
    <w:rsid w:val="009145A9"/>
    <w:rsid w:val="009148BD"/>
    <w:rsid w:val="0091559E"/>
    <w:rsid w:val="00915FC4"/>
    <w:rsid w:val="00916C35"/>
    <w:rsid w:val="00916C98"/>
    <w:rsid w:val="00916F33"/>
    <w:rsid w:val="009175DB"/>
    <w:rsid w:val="0092091E"/>
    <w:rsid w:val="00920998"/>
    <w:rsid w:val="00921D1C"/>
    <w:rsid w:val="009230A6"/>
    <w:rsid w:val="00923BDE"/>
    <w:rsid w:val="00926040"/>
    <w:rsid w:val="009279AB"/>
    <w:rsid w:val="00927E6C"/>
    <w:rsid w:val="00931558"/>
    <w:rsid w:val="00933B52"/>
    <w:rsid w:val="00933D29"/>
    <w:rsid w:val="00933F34"/>
    <w:rsid w:val="00933F98"/>
    <w:rsid w:val="0093590C"/>
    <w:rsid w:val="00935DAF"/>
    <w:rsid w:val="009360EE"/>
    <w:rsid w:val="0093690A"/>
    <w:rsid w:val="00936FBD"/>
    <w:rsid w:val="0094081E"/>
    <w:rsid w:val="00940D3B"/>
    <w:rsid w:val="00941529"/>
    <w:rsid w:val="009425BE"/>
    <w:rsid w:val="009438CD"/>
    <w:rsid w:val="00943CDF"/>
    <w:rsid w:val="00944D81"/>
    <w:rsid w:val="00944EEE"/>
    <w:rsid w:val="00946392"/>
    <w:rsid w:val="009464DB"/>
    <w:rsid w:val="00947601"/>
    <w:rsid w:val="00947B3F"/>
    <w:rsid w:val="00950E11"/>
    <w:rsid w:val="0095104F"/>
    <w:rsid w:val="00951E12"/>
    <w:rsid w:val="00952114"/>
    <w:rsid w:val="00954FB6"/>
    <w:rsid w:val="00955099"/>
    <w:rsid w:val="0095639E"/>
    <w:rsid w:val="00956558"/>
    <w:rsid w:val="00961685"/>
    <w:rsid w:val="00962678"/>
    <w:rsid w:val="00963088"/>
    <w:rsid w:val="00964E4A"/>
    <w:rsid w:val="00964F7F"/>
    <w:rsid w:val="0096505B"/>
    <w:rsid w:val="0096588D"/>
    <w:rsid w:val="00966892"/>
    <w:rsid w:val="009677DC"/>
    <w:rsid w:val="00967B19"/>
    <w:rsid w:val="00967F29"/>
    <w:rsid w:val="00970183"/>
    <w:rsid w:val="00970AA7"/>
    <w:rsid w:val="009713F1"/>
    <w:rsid w:val="009727DD"/>
    <w:rsid w:val="009729A0"/>
    <w:rsid w:val="00972EF4"/>
    <w:rsid w:val="00972F92"/>
    <w:rsid w:val="009740CA"/>
    <w:rsid w:val="00974120"/>
    <w:rsid w:val="00974444"/>
    <w:rsid w:val="009763FC"/>
    <w:rsid w:val="00976B9D"/>
    <w:rsid w:val="009805C2"/>
    <w:rsid w:val="009807BB"/>
    <w:rsid w:val="00984F11"/>
    <w:rsid w:val="00985129"/>
    <w:rsid w:val="0098524A"/>
    <w:rsid w:val="009861A2"/>
    <w:rsid w:val="009874EA"/>
    <w:rsid w:val="009879B2"/>
    <w:rsid w:val="00987CBD"/>
    <w:rsid w:val="009917F6"/>
    <w:rsid w:val="0099183F"/>
    <w:rsid w:val="0099261C"/>
    <w:rsid w:val="00994632"/>
    <w:rsid w:val="00995390"/>
    <w:rsid w:val="009973B5"/>
    <w:rsid w:val="009A08D6"/>
    <w:rsid w:val="009A0DBA"/>
    <w:rsid w:val="009A1425"/>
    <w:rsid w:val="009A2696"/>
    <w:rsid w:val="009A3ABE"/>
    <w:rsid w:val="009A4407"/>
    <w:rsid w:val="009A4CFF"/>
    <w:rsid w:val="009A54D2"/>
    <w:rsid w:val="009A5988"/>
    <w:rsid w:val="009B0E3D"/>
    <w:rsid w:val="009B0FB9"/>
    <w:rsid w:val="009B22AE"/>
    <w:rsid w:val="009B3403"/>
    <w:rsid w:val="009B3C28"/>
    <w:rsid w:val="009B5938"/>
    <w:rsid w:val="009B5D77"/>
    <w:rsid w:val="009B6045"/>
    <w:rsid w:val="009C12CC"/>
    <w:rsid w:val="009C3485"/>
    <w:rsid w:val="009C3D86"/>
    <w:rsid w:val="009C427E"/>
    <w:rsid w:val="009C42E1"/>
    <w:rsid w:val="009C6372"/>
    <w:rsid w:val="009C68CE"/>
    <w:rsid w:val="009C6E0F"/>
    <w:rsid w:val="009C7ACB"/>
    <w:rsid w:val="009D0A25"/>
    <w:rsid w:val="009D15AE"/>
    <w:rsid w:val="009D1C87"/>
    <w:rsid w:val="009D23BE"/>
    <w:rsid w:val="009D2684"/>
    <w:rsid w:val="009D2D4C"/>
    <w:rsid w:val="009D3C5B"/>
    <w:rsid w:val="009D3D4E"/>
    <w:rsid w:val="009D475E"/>
    <w:rsid w:val="009D7FAA"/>
    <w:rsid w:val="009D7FDE"/>
    <w:rsid w:val="009E050A"/>
    <w:rsid w:val="009E076B"/>
    <w:rsid w:val="009E08B4"/>
    <w:rsid w:val="009E139E"/>
    <w:rsid w:val="009E18E1"/>
    <w:rsid w:val="009E1F98"/>
    <w:rsid w:val="009E2684"/>
    <w:rsid w:val="009E27B1"/>
    <w:rsid w:val="009E2B1B"/>
    <w:rsid w:val="009E2E5F"/>
    <w:rsid w:val="009E3159"/>
    <w:rsid w:val="009E40FC"/>
    <w:rsid w:val="009E5526"/>
    <w:rsid w:val="009E5642"/>
    <w:rsid w:val="009F0C7E"/>
    <w:rsid w:val="009F27C8"/>
    <w:rsid w:val="009F36AE"/>
    <w:rsid w:val="009F3B81"/>
    <w:rsid w:val="009F3C92"/>
    <w:rsid w:val="009F46D9"/>
    <w:rsid w:val="009F52B4"/>
    <w:rsid w:val="009F555E"/>
    <w:rsid w:val="009F5B6F"/>
    <w:rsid w:val="009F6774"/>
    <w:rsid w:val="009F71FA"/>
    <w:rsid w:val="009F72AD"/>
    <w:rsid w:val="00A0025C"/>
    <w:rsid w:val="00A01B24"/>
    <w:rsid w:val="00A0310C"/>
    <w:rsid w:val="00A03251"/>
    <w:rsid w:val="00A05250"/>
    <w:rsid w:val="00A105EA"/>
    <w:rsid w:val="00A10D45"/>
    <w:rsid w:val="00A11204"/>
    <w:rsid w:val="00A14C0F"/>
    <w:rsid w:val="00A1696E"/>
    <w:rsid w:val="00A215D3"/>
    <w:rsid w:val="00A216E5"/>
    <w:rsid w:val="00A2243D"/>
    <w:rsid w:val="00A2268C"/>
    <w:rsid w:val="00A22E8D"/>
    <w:rsid w:val="00A23985"/>
    <w:rsid w:val="00A2430E"/>
    <w:rsid w:val="00A25A80"/>
    <w:rsid w:val="00A26F97"/>
    <w:rsid w:val="00A27B8D"/>
    <w:rsid w:val="00A309F2"/>
    <w:rsid w:val="00A30E11"/>
    <w:rsid w:val="00A30FE2"/>
    <w:rsid w:val="00A3499C"/>
    <w:rsid w:val="00A36E06"/>
    <w:rsid w:val="00A36E0B"/>
    <w:rsid w:val="00A400C1"/>
    <w:rsid w:val="00A40262"/>
    <w:rsid w:val="00A40AFC"/>
    <w:rsid w:val="00A413F9"/>
    <w:rsid w:val="00A43D50"/>
    <w:rsid w:val="00A448CD"/>
    <w:rsid w:val="00A4511C"/>
    <w:rsid w:val="00A4525B"/>
    <w:rsid w:val="00A45667"/>
    <w:rsid w:val="00A4610B"/>
    <w:rsid w:val="00A4661B"/>
    <w:rsid w:val="00A47E82"/>
    <w:rsid w:val="00A5051B"/>
    <w:rsid w:val="00A51AED"/>
    <w:rsid w:val="00A51D9A"/>
    <w:rsid w:val="00A5227D"/>
    <w:rsid w:val="00A52951"/>
    <w:rsid w:val="00A5355B"/>
    <w:rsid w:val="00A538CA"/>
    <w:rsid w:val="00A53F36"/>
    <w:rsid w:val="00A55069"/>
    <w:rsid w:val="00A57185"/>
    <w:rsid w:val="00A5728C"/>
    <w:rsid w:val="00A57785"/>
    <w:rsid w:val="00A609FE"/>
    <w:rsid w:val="00A612D1"/>
    <w:rsid w:val="00A6217C"/>
    <w:rsid w:val="00A63956"/>
    <w:rsid w:val="00A655BF"/>
    <w:rsid w:val="00A67425"/>
    <w:rsid w:val="00A70D2C"/>
    <w:rsid w:val="00A72352"/>
    <w:rsid w:val="00A72880"/>
    <w:rsid w:val="00A72F44"/>
    <w:rsid w:val="00A737EB"/>
    <w:rsid w:val="00A74C91"/>
    <w:rsid w:val="00A75479"/>
    <w:rsid w:val="00A768C5"/>
    <w:rsid w:val="00A77807"/>
    <w:rsid w:val="00A80059"/>
    <w:rsid w:val="00A80C56"/>
    <w:rsid w:val="00A81AB2"/>
    <w:rsid w:val="00A81E8B"/>
    <w:rsid w:val="00A82703"/>
    <w:rsid w:val="00A83D79"/>
    <w:rsid w:val="00A8485D"/>
    <w:rsid w:val="00A857FB"/>
    <w:rsid w:val="00A865D8"/>
    <w:rsid w:val="00A908B4"/>
    <w:rsid w:val="00A90E81"/>
    <w:rsid w:val="00A91BEF"/>
    <w:rsid w:val="00A9433B"/>
    <w:rsid w:val="00A962E9"/>
    <w:rsid w:val="00A965E5"/>
    <w:rsid w:val="00AA0507"/>
    <w:rsid w:val="00AA0ABA"/>
    <w:rsid w:val="00AA130B"/>
    <w:rsid w:val="00AA163F"/>
    <w:rsid w:val="00AA18E6"/>
    <w:rsid w:val="00AA5339"/>
    <w:rsid w:val="00AA543A"/>
    <w:rsid w:val="00AB1DA6"/>
    <w:rsid w:val="00AB341A"/>
    <w:rsid w:val="00AB3EDC"/>
    <w:rsid w:val="00AB401A"/>
    <w:rsid w:val="00AB4259"/>
    <w:rsid w:val="00AB44C5"/>
    <w:rsid w:val="00AB6254"/>
    <w:rsid w:val="00AB67B7"/>
    <w:rsid w:val="00AB6BDD"/>
    <w:rsid w:val="00AB70D9"/>
    <w:rsid w:val="00AB72A9"/>
    <w:rsid w:val="00AB7890"/>
    <w:rsid w:val="00AC0AE2"/>
    <w:rsid w:val="00AC16CD"/>
    <w:rsid w:val="00AC4CE2"/>
    <w:rsid w:val="00AC5DFF"/>
    <w:rsid w:val="00AC75A0"/>
    <w:rsid w:val="00AD01F9"/>
    <w:rsid w:val="00AD2587"/>
    <w:rsid w:val="00AD274B"/>
    <w:rsid w:val="00AD5B52"/>
    <w:rsid w:val="00AD7DA1"/>
    <w:rsid w:val="00AE066A"/>
    <w:rsid w:val="00AE13E7"/>
    <w:rsid w:val="00AE1714"/>
    <w:rsid w:val="00AE2108"/>
    <w:rsid w:val="00AE4882"/>
    <w:rsid w:val="00AE49D1"/>
    <w:rsid w:val="00AE53FF"/>
    <w:rsid w:val="00AE5BB3"/>
    <w:rsid w:val="00AE6284"/>
    <w:rsid w:val="00AE6C69"/>
    <w:rsid w:val="00AE7CCA"/>
    <w:rsid w:val="00AF0EA4"/>
    <w:rsid w:val="00AF1B60"/>
    <w:rsid w:val="00AF1CE7"/>
    <w:rsid w:val="00AF38CC"/>
    <w:rsid w:val="00AF4E68"/>
    <w:rsid w:val="00AF6121"/>
    <w:rsid w:val="00AF6DB6"/>
    <w:rsid w:val="00AF76B3"/>
    <w:rsid w:val="00B012A8"/>
    <w:rsid w:val="00B034F1"/>
    <w:rsid w:val="00B03F44"/>
    <w:rsid w:val="00B04734"/>
    <w:rsid w:val="00B04FA1"/>
    <w:rsid w:val="00B0780F"/>
    <w:rsid w:val="00B079E5"/>
    <w:rsid w:val="00B102A3"/>
    <w:rsid w:val="00B102F9"/>
    <w:rsid w:val="00B11450"/>
    <w:rsid w:val="00B12BBE"/>
    <w:rsid w:val="00B12E9B"/>
    <w:rsid w:val="00B1459B"/>
    <w:rsid w:val="00B155CB"/>
    <w:rsid w:val="00B16491"/>
    <w:rsid w:val="00B17687"/>
    <w:rsid w:val="00B17EBE"/>
    <w:rsid w:val="00B204C7"/>
    <w:rsid w:val="00B21F84"/>
    <w:rsid w:val="00B2294A"/>
    <w:rsid w:val="00B24977"/>
    <w:rsid w:val="00B2534A"/>
    <w:rsid w:val="00B257A5"/>
    <w:rsid w:val="00B2797A"/>
    <w:rsid w:val="00B321F6"/>
    <w:rsid w:val="00B32A0C"/>
    <w:rsid w:val="00B33634"/>
    <w:rsid w:val="00B3582F"/>
    <w:rsid w:val="00B36152"/>
    <w:rsid w:val="00B37698"/>
    <w:rsid w:val="00B37A6D"/>
    <w:rsid w:val="00B37F23"/>
    <w:rsid w:val="00B401D9"/>
    <w:rsid w:val="00B412FC"/>
    <w:rsid w:val="00B41C7E"/>
    <w:rsid w:val="00B42B75"/>
    <w:rsid w:val="00B439A8"/>
    <w:rsid w:val="00B44CAB"/>
    <w:rsid w:val="00B45282"/>
    <w:rsid w:val="00B4625C"/>
    <w:rsid w:val="00B4764F"/>
    <w:rsid w:val="00B477E5"/>
    <w:rsid w:val="00B51DB8"/>
    <w:rsid w:val="00B51EA9"/>
    <w:rsid w:val="00B5252C"/>
    <w:rsid w:val="00B526C0"/>
    <w:rsid w:val="00B542A8"/>
    <w:rsid w:val="00B5557E"/>
    <w:rsid w:val="00B61221"/>
    <w:rsid w:val="00B613E4"/>
    <w:rsid w:val="00B6324D"/>
    <w:rsid w:val="00B64525"/>
    <w:rsid w:val="00B66D4A"/>
    <w:rsid w:val="00B67214"/>
    <w:rsid w:val="00B67942"/>
    <w:rsid w:val="00B72A80"/>
    <w:rsid w:val="00B732AD"/>
    <w:rsid w:val="00B7412E"/>
    <w:rsid w:val="00B7470B"/>
    <w:rsid w:val="00B75508"/>
    <w:rsid w:val="00B755DF"/>
    <w:rsid w:val="00B75BCC"/>
    <w:rsid w:val="00B768E5"/>
    <w:rsid w:val="00B77318"/>
    <w:rsid w:val="00B77D64"/>
    <w:rsid w:val="00B80CFD"/>
    <w:rsid w:val="00B81B49"/>
    <w:rsid w:val="00B82429"/>
    <w:rsid w:val="00B82A97"/>
    <w:rsid w:val="00B82C33"/>
    <w:rsid w:val="00B82EEF"/>
    <w:rsid w:val="00B84499"/>
    <w:rsid w:val="00B84E31"/>
    <w:rsid w:val="00B858F3"/>
    <w:rsid w:val="00B907B9"/>
    <w:rsid w:val="00B90911"/>
    <w:rsid w:val="00B90939"/>
    <w:rsid w:val="00B90B1D"/>
    <w:rsid w:val="00B90EFE"/>
    <w:rsid w:val="00B90F42"/>
    <w:rsid w:val="00B91702"/>
    <w:rsid w:val="00B9425D"/>
    <w:rsid w:val="00B9676C"/>
    <w:rsid w:val="00B96BBD"/>
    <w:rsid w:val="00B9765E"/>
    <w:rsid w:val="00BA0174"/>
    <w:rsid w:val="00BA03BA"/>
    <w:rsid w:val="00BA0E65"/>
    <w:rsid w:val="00BA16FF"/>
    <w:rsid w:val="00BA17EE"/>
    <w:rsid w:val="00BA1818"/>
    <w:rsid w:val="00BA1A7D"/>
    <w:rsid w:val="00BA3A95"/>
    <w:rsid w:val="00BA59DD"/>
    <w:rsid w:val="00BA6057"/>
    <w:rsid w:val="00BA6F6A"/>
    <w:rsid w:val="00BA7461"/>
    <w:rsid w:val="00BB2288"/>
    <w:rsid w:val="00BB2ACC"/>
    <w:rsid w:val="00BB333F"/>
    <w:rsid w:val="00BB56FB"/>
    <w:rsid w:val="00BB5A9C"/>
    <w:rsid w:val="00BB69F4"/>
    <w:rsid w:val="00BB78FB"/>
    <w:rsid w:val="00BC172D"/>
    <w:rsid w:val="00BC1807"/>
    <w:rsid w:val="00BC2157"/>
    <w:rsid w:val="00BC23AC"/>
    <w:rsid w:val="00BC25DA"/>
    <w:rsid w:val="00BC3AE4"/>
    <w:rsid w:val="00BC4015"/>
    <w:rsid w:val="00BC4194"/>
    <w:rsid w:val="00BC597B"/>
    <w:rsid w:val="00BC5F19"/>
    <w:rsid w:val="00BC6A66"/>
    <w:rsid w:val="00BD0213"/>
    <w:rsid w:val="00BD12E5"/>
    <w:rsid w:val="00BD2FD2"/>
    <w:rsid w:val="00BD475F"/>
    <w:rsid w:val="00BD5DC8"/>
    <w:rsid w:val="00BD7886"/>
    <w:rsid w:val="00BE0181"/>
    <w:rsid w:val="00BE1672"/>
    <w:rsid w:val="00BE4104"/>
    <w:rsid w:val="00BE4DEC"/>
    <w:rsid w:val="00BE5296"/>
    <w:rsid w:val="00BE5307"/>
    <w:rsid w:val="00BE5DA6"/>
    <w:rsid w:val="00BE7932"/>
    <w:rsid w:val="00BF0D5D"/>
    <w:rsid w:val="00BF260F"/>
    <w:rsid w:val="00BF279E"/>
    <w:rsid w:val="00BF2CF0"/>
    <w:rsid w:val="00BF3468"/>
    <w:rsid w:val="00BF48EE"/>
    <w:rsid w:val="00BF5E4C"/>
    <w:rsid w:val="00BF7A32"/>
    <w:rsid w:val="00C0022D"/>
    <w:rsid w:val="00C005C1"/>
    <w:rsid w:val="00C0167E"/>
    <w:rsid w:val="00C01CBE"/>
    <w:rsid w:val="00C021CE"/>
    <w:rsid w:val="00C022A7"/>
    <w:rsid w:val="00C0297A"/>
    <w:rsid w:val="00C07134"/>
    <w:rsid w:val="00C0730F"/>
    <w:rsid w:val="00C076D4"/>
    <w:rsid w:val="00C07E51"/>
    <w:rsid w:val="00C1016B"/>
    <w:rsid w:val="00C10946"/>
    <w:rsid w:val="00C10BC8"/>
    <w:rsid w:val="00C11359"/>
    <w:rsid w:val="00C11415"/>
    <w:rsid w:val="00C119D9"/>
    <w:rsid w:val="00C11BE6"/>
    <w:rsid w:val="00C11F43"/>
    <w:rsid w:val="00C14473"/>
    <w:rsid w:val="00C148C2"/>
    <w:rsid w:val="00C16E1A"/>
    <w:rsid w:val="00C207A8"/>
    <w:rsid w:val="00C20B3C"/>
    <w:rsid w:val="00C21ED5"/>
    <w:rsid w:val="00C226E5"/>
    <w:rsid w:val="00C22B18"/>
    <w:rsid w:val="00C22E25"/>
    <w:rsid w:val="00C23292"/>
    <w:rsid w:val="00C23D06"/>
    <w:rsid w:val="00C23F36"/>
    <w:rsid w:val="00C2405F"/>
    <w:rsid w:val="00C24455"/>
    <w:rsid w:val="00C24D45"/>
    <w:rsid w:val="00C25B49"/>
    <w:rsid w:val="00C277D8"/>
    <w:rsid w:val="00C3019E"/>
    <w:rsid w:val="00C320E0"/>
    <w:rsid w:val="00C32AE1"/>
    <w:rsid w:val="00C330EA"/>
    <w:rsid w:val="00C33C1B"/>
    <w:rsid w:val="00C34946"/>
    <w:rsid w:val="00C34975"/>
    <w:rsid w:val="00C355B7"/>
    <w:rsid w:val="00C3597C"/>
    <w:rsid w:val="00C359B2"/>
    <w:rsid w:val="00C3620A"/>
    <w:rsid w:val="00C367D6"/>
    <w:rsid w:val="00C3772F"/>
    <w:rsid w:val="00C40900"/>
    <w:rsid w:val="00C4098E"/>
    <w:rsid w:val="00C417FE"/>
    <w:rsid w:val="00C41A11"/>
    <w:rsid w:val="00C4308C"/>
    <w:rsid w:val="00C445FC"/>
    <w:rsid w:val="00C45E39"/>
    <w:rsid w:val="00C465C7"/>
    <w:rsid w:val="00C5062A"/>
    <w:rsid w:val="00C51078"/>
    <w:rsid w:val="00C51591"/>
    <w:rsid w:val="00C51E83"/>
    <w:rsid w:val="00C52742"/>
    <w:rsid w:val="00C531B8"/>
    <w:rsid w:val="00C53391"/>
    <w:rsid w:val="00C53416"/>
    <w:rsid w:val="00C534B3"/>
    <w:rsid w:val="00C56051"/>
    <w:rsid w:val="00C56A5C"/>
    <w:rsid w:val="00C56EF7"/>
    <w:rsid w:val="00C5707F"/>
    <w:rsid w:val="00C60C2C"/>
    <w:rsid w:val="00C632DB"/>
    <w:rsid w:val="00C671E5"/>
    <w:rsid w:val="00C67286"/>
    <w:rsid w:val="00C70A83"/>
    <w:rsid w:val="00C70F3A"/>
    <w:rsid w:val="00C732C1"/>
    <w:rsid w:val="00C73961"/>
    <w:rsid w:val="00C75B4A"/>
    <w:rsid w:val="00C760A9"/>
    <w:rsid w:val="00C769D4"/>
    <w:rsid w:val="00C77911"/>
    <w:rsid w:val="00C80671"/>
    <w:rsid w:val="00C80703"/>
    <w:rsid w:val="00C815BA"/>
    <w:rsid w:val="00C826CE"/>
    <w:rsid w:val="00C83244"/>
    <w:rsid w:val="00C8343B"/>
    <w:rsid w:val="00C8389B"/>
    <w:rsid w:val="00C84596"/>
    <w:rsid w:val="00C8469E"/>
    <w:rsid w:val="00C86ADE"/>
    <w:rsid w:val="00C86C15"/>
    <w:rsid w:val="00C870C1"/>
    <w:rsid w:val="00C87611"/>
    <w:rsid w:val="00C90FEE"/>
    <w:rsid w:val="00C9198D"/>
    <w:rsid w:val="00C9252F"/>
    <w:rsid w:val="00C92C43"/>
    <w:rsid w:val="00C92EA6"/>
    <w:rsid w:val="00C93D03"/>
    <w:rsid w:val="00C949DA"/>
    <w:rsid w:val="00C956AE"/>
    <w:rsid w:val="00C969FB"/>
    <w:rsid w:val="00CA0CA0"/>
    <w:rsid w:val="00CA1254"/>
    <w:rsid w:val="00CA29F3"/>
    <w:rsid w:val="00CA38C6"/>
    <w:rsid w:val="00CA5EAA"/>
    <w:rsid w:val="00CA66C5"/>
    <w:rsid w:val="00CB02EA"/>
    <w:rsid w:val="00CB048C"/>
    <w:rsid w:val="00CB0F8B"/>
    <w:rsid w:val="00CB15A7"/>
    <w:rsid w:val="00CB39C9"/>
    <w:rsid w:val="00CB442B"/>
    <w:rsid w:val="00CB6215"/>
    <w:rsid w:val="00CB64A8"/>
    <w:rsid w:val="00CB70AF"/>
    <w:rsid w:val="00CB7404"/>
    <w:rsid w:val="00CB7E84"/>
    <w:rsid w:val="00CC0344"/>
    <w:rsid w:val="00CC0D25"/>
    <w:rsid w:val="00CC24DC"/>
    <w:rsid w:val="00CC25F5"/>
    <w:rsid w:val="00CC3DEA"/>
    <w:rsid w:val="00CC4686"/>
    <w:rsid w:val="00CC4EE4"/>
    <w:rsid w:val="00CC53DC"/>
    <w:rsid w:val="00CC5AA8"/>
    <w:rsid w:val="00CC5EE5"/>
    <w:rsid w:val="00CC6160"/>
    <w:rsid w:val="00CC6727"/>
    <w:rsid w:val="00CC7AEF"/>
    <w:rsid w:val="00CC7C25"/>
    <w:rsid w:val="00CD04C7"/>
    <w:rsid w:val="00CD059D"/>
    <w:rsid w:val="00CD4808"/>
    <w:rsid w:val="00CD4A18"/>
    <w:rsid w:val="00CD4EF8"/>
    <w:rsid w:val="00CD55B8"/>
    <w:rsid w:val="00CD5A58"/>
    <w:rsid w:val="00CD5AF8"/>
    <w:rsid w:val="00CD5BB0"/>
    <w:rsid w:val="00CD7247"/>
    <w:rsid w:val="00CE1391"/>
    <w:rsid w:val="00CE410E"/>
    <w:rsid w:val="00CE4D5E"/>
    <w:rsid w:val="00CE5E73"/>
    <w:rsid w:val="00CF2783"/>
    <w:rsid w:val="00CF2F4F"/>
    <w:rsid w:val="00CF391E"/>
    <w:rsid w:val="00CF3A2C"/>
    <w:rsid w:val="00CF4277"/>
    <w:rsid w:val="00CF600F"/>
    <w:rsid w:val="00CF61C5"/>
    <w:rsid w:val="00CF6C52"/>
    <w:rsid w:val="00D00C0D"/>
    <w:rsid w:val="00D01632"/>
    <w:rsid w:val="00D02447"/>
    <w:rsid w:val="00D026D5"/>
    <w:rsid w:val="00D02ACA"/>
    <w:rsid w:val="00D02D90"/>
    <w:rsid w:val="00D03832"/>
    <w:rsid w:val="00D03CA2"/>
    <w:rsid w:val="00D0421D"/>
    <w:rsid w:val="00D04522"/>
    <w:rsid w:val="00D04680"/>
    <w:rsid w:val="00D04A6E"/>
    <w:rsid w:val="00D06391"/>
    <w:rsid w:val="00D06A81"/>
    <w:rsid w:val="00D1022A"/>
    <w:rsid w:val="00D10E82"/>
    <w:rsid w:val="00D125AB"/>
    <w:rsid w:val="00D13EE5"/>
    <w:rsid w:val="00D140D0"/>
    <w:rsid w:val="00D14BAB"/>
    <w:rsid w:val="00D17BE0"/>
    <w:rsid w:val="00D17D49"/>
    <w:rsid w:val="00D17D8E"/>
    <w:rsid w:val="00D20451"/>
    <w:rsid w:val="00D206B1"/>
    <w:rsid w:val="00D2093A"/>
    <w:rsid w:val="00D209CA"/>
    <w:rsid w:val="00D21190"/>
    <w:rsid w:val="00D226C5"/>
    <w:rsid w:val="00D230C5"/>
    <w:rsid w:val="00D24064"/>
    <w:rsid w:val="00D24564"/>
    <w:rsid w:val="00D24FA6"/>
    <w:rsid w:val="00D24FA7"/>
    <w:rsid w:val="00D25689"/>
    <w:rsid w:val="00D306E7"/>
    <w:rsid w:val="00D307AC"/>
    <w:rsid w:val="00D307B1"/>
    <w:rsid w:val="00D31013"/>
    <w:rsid w:val="00D311A3"/>
    <w:rsid w:val="00D315FD"/>
    <w:rsid w:val="00D33E79"/>
    <w:rsid w:val="00D37E04"/>
    <w:rsid w:val="00D4067A"/>
    <w:rsid w:val="00D41BA8"/>
    <w:rsid w:val="00D428CC"/>
    <w:rsid w:val="00D4291B"/>
    <w:rsid w:val="00D4368B"/>
    <w:rsid w:val="00D4384D"/>
    <w:rsid w:val="00D4431E"/>
    <w:rsid w:val="00D45093"/>
    <w:rsid w:val="00D468E2"/>
    <w:rsid w:val="00D46D56"/>
    <w:rsid w:val="00D473BE"/>
    <w:rsid w:val="00D47A3B"/>
    <w:rsid w:val="00D50674"/>
    <w:rsid w:val="00D50B9D"/>
    <w:rsid w:val="00D51A4D"/>
    <w:rsid w:val="00D53AAA"/>
    <w:rsid w:val="00D57029"/>
    <w:rsid w:val="00D57A20"/>
    <w:rsid w:val="00D6002A"/>
    <w:rsid w:val="00D62019"/>
    <w:rsid w:val="00D621F0"/>
    <w:rsid w:val="00D6442D"/>
    <w:rsid w:val="00D64F3D"/>
    <w:rsid w:val="00D654D7"/>
    <w:rsid w:val="00D65E24"/>
    <w:rsid w:val="00D65FCB"/>
    <w:rsid w:val="00D65FCF"/>
    <w:rsid w:val="00D67C7E"/>
    <w:rsid w:val="00D70AE4"/>
    <w:rsid w:val="00D71D50"/>
    <w:rsid w:val="00D71E24"/>
    <w:rsid w:val="00D72938"/>
    <w:rsid w:val="00D740CF"/>
    <w:rsid w:val="00D74829"/>
    <w:rsid w:val="00D77B27"/>
    <w:rsid w:val="00D77EC8"/>
    <w:rsid w:val="00D80500"/>
    <w:rsid w:val="00D8113B"/>
    <w:rsid w:val="00D82AC9"/>
    <w:rsid w:val="00D83338"/>
    <w:rsid w:val="00D84F54"/>
    <w:rsid w:val="00D8540A"/>
    <w:rsid w:val="00D86697"/>
    <w:rsid w:val="00D86E1C"/>
    <w:rsid w:val="00D86EB1"/>
    <w:rsid w:val="00D86F6A"/>
    <w:rsid w:val="00D91737"/>
    <w:rsid w:val="00D92975"/>
    <w:rsid w:val="00D92F19"/>
    <w:rsid w:val="00D934B2"/>
    <w:rsid w:val="00D93608"/>
    <w:rsid w:val="00D93C0D"/>
    <w:rsid w:val="00D94728"/>
    <w:rsid w:val="00D952EE"/>
    <w:rsid w:val="00D95976"/>
    <w:rsid w:val="00D96BEF"/>
    <w:rsid w:val="00D973DA"/>
    <w:rsid w:val="00D97429"/>
    <w:rsid w:val="00DA155C"/>
    <w:rsid w:val="00DA29F5"/>
    <w:rsid w:val="00DA2B72"/>
    <w:rsid w:val="00DA30CB"/>
    <w:rsid w:val="00DA3111"/>
    <w:rsid w:val="00DA3537"/>
    <w:rsid w:val="00DA4908"/>
    <w:rsid w:val="00DA5E0A"/>
    <w:rsid w:val="00DA64A3"/>
    <w:rsid w:val="00DA6D99"/>
    <w:rsid w:val="00DA73A5"/>
    <w:rsid w:val="00DA770F"/>
    <w:rsid w:val="00DA777F"/>
    <w:rsid w:val="00DB0550"/>
    <w:rsid w:val="00DB16AB"/>
    <w:rsid w:val="00DB2057"/>
    <w:rsid w:val="00DB2E7F"/>
    <w:rsid w:val="00DB3D21"/>
    <w:rsid w:val="00DB484E"/>
    <w:rsid w:val="00DB5277"/>
    <w:rsid w:val="00DB58ED"/>
    <w:rsid w:val="00DB5DFA"/>
    <w:rsid w:val="00DB744F"/>
    <w:rsid w:val="00DB7EDB"/>
    <w:rsid w:val="00DC2469"/>
    <w:rsid w:val="00DC2A59"/>
    <w:rsid w:val="00DC31E5"/>
    <w:rsid w:val="00DC40FC"/>
    <w:rsid w:val="00DC4314"/>
    <w:rsid w:val="00DC67C3"/>
    <w:rsid w:val="00DC700F"/>
    <w:rsid w:val="00DD087D"/>
    <w:rsid w:val="00DD0BBC"/>
    <w:rsid w:val="00DD1667"/>
    <w:rsid w:val="00DD1A33"/>
    <w:rsid w:val="00DD1D62"/>
    <w:rsid w:val="00DD225F"/>
    <w:rsid w:val="00DD481D"/>
    <w:rsid w:val="00DD60CD"/>
    <w:rsid w:val="00DD76B2"/>
    <w:rsid w:val="00DD7D83"/>
    <w:rsid w:val="00DE04F2"/>
    <w:rsid w:val="00DE1603"/>
    <w:rsid w:val="00DE1AD1"/>
    <w:rsid w:val="00DE2170"/>
    <w:rsid w:val="00DE2884"/>
    <w:rsid w:val="00DE404F"/>
    <w:rsid w:val="00DE476C"/>
    <w:rsid w:val="00DE591D"/>
    <w:rsid w:val="00DE6A3C"/>
    <w:rsid w:val="00DF0726"/>
    <w:rsid w:val="00DF0966"/>
    <w:rsid w:val="00DF0ADD"/>
    <w:rsid w:val="00DF0FD6"/>
    <w:rsid w:val="00DF29C7"/>
    <w:rsid w:val="00DF2BB7"/>
    <w:rsid w:val="00DF5846"/>
    <w:rsid w:val="00DF587B"/>
    <w:rsid w:val="00DF67C5"/>
    <w:rsid w:val="00DF6A8C"/>
    <w:rsid w:val="00DF6F1E"/>
    <w:rsid w:val="00DF772B"/>
    <w:rsid w:val="00DF7AB6"/>
    <w:rsid w:val="00DF7DDD"/>
    <w:rsid w:val="00E001B1"/>
    <w:rsid w:val="00E00BFB"/>
    <w:rsid w:val="00E014A3"/>
    <w:rsid w:val="00E0154A"/>
    <w:rsid w:val="00E01771"/>
    <w:rsid w:val="00E025B0"/>
    <w:rsid w:val="00E04325"/>
    <w:rsid w:val="00E04BB3"/>
    <w:rsid w:val="00E0597D"/>
    <w:rsid w:val="00E06DDD"/>
    <w:rsid w:val="00E07972"/>
    <w:rsid w:val="00E10321"/>
    <w:rsid w:val="00E10EBC"/>
    <w:rsid w:val="00E11A76"/>
    <w:rsid w:val="00E160B1"/>
    <w:rsid w:val="00E16452"/>
    <w:rsid w:val="00E20744"/>
    <w:rsid w:val="00E22398"/>
    <w:rsid w:val="00E225AC"/>
    <w:rsid w:val="00E226A3"/>
    <w:rsid w:val="00E24300"/>
    <w:rsid w:val="00E24908"/>
    <w:rsid w:val="00E25E3B"/>
    <w:rsid w:val="00E27B4B"/>
    <w:rsid w:val="00E300D2"/>
    <w:rsid w:val="00E30A84"/>
    <w:rsid w:val="00E3169A"/>
    <w:rsid w:val="00E31B73"/>
    <w:rsid w:val="00E33769"/>
    <w:rsid w:val="00E34172"/>
    <w:rsid w:val="00E35869"/>
    <w:rsid w:val="00E36AB7"/>
    <w:rsid w:val="00E3772D"/>
    <w:rsid w:val="00E37FDA"/>
    <w:rsid w:val="00E40A64"/>
    <w:rsid w:val="00E40AE2"/>
    <w:rsid w:val="00E41034"/>
    <w:rsid w:val="00E410C0"/>
    <w:rsid w:val="00E41C60"/>
    <w:rsid w:val="00E41D2F"/>
    <w:rsid w:val="00E41F8E"/>
    <w:rsid w:val="00E46702"/>
    <w:rsid w:val="00E47EA3"/>
    <w:rsid w:val="00E50264"/>
    <w:rsid w:val="00E50422"/>
    <w:rsid w:val="00E506CD"/>
    <w:rsid w:val="00E51ABE"/>
    <w:rsid w:val="00E51D5F"/>
    <w:rsid w:val="00E54A20"/>
    <w:rsid w:val="00E573BC"/>
    <w:rsid w:val="00E57647"/>
    <w:rsid w:val="00E576FC"/>
    <w:rsid w:val="00E600CF"/>
    <w:rsid w:val="00E60506"/>
    <w:rsid w:val="00E6090C"/>
    <w:rsid w:val="00E60CB7"/>
    <w:rsid w:val="00E6152B"/>
    <w:rsid w:val="00E617DB"/>
    <w:rsid w:val="00E619B0"/>
    <w:rsid w:val="00E6220C"/>
    <w:rsid w:val="00E62AEC"/>
    <w:rsid w:val="00E62C86"/>
    <w:rsid w:val="00E632B7"/>
    <w:rsid w:val="00E63341"/>
    <w:rsid w:val="00E635E8"/>
    <w:rsid w:val="00E6516A"/>
    <w:rsid w:val="00E6550E"/>
    <w:rsid w:val="00E66AF2"/>
    <w:rsid w:val="00E66D2D"/>
    <w:rsid w:val="00E675C5"/>
    <w:rsid w:val="00E67695"/>
    <w:rsid w:val="00E677A2"/>
    <w:rsid w:val="00E677DB"/>
    <w:rsid w:val="00E71AB7"/>
    <w:rsid w:val="00E71F86"/>
    <w:rsid w:val="00E72206"/>
    <w:rsid w:val="00E726AE"/>
    <w:rsid w:val="00E72A4C"/>
    <w:rsid w:val="00E72E8D"/>
    <w:rsid w:val="00E74C81"/>
    <w:rsid w:val="00E76035"/>
    <w:rsid w:val="00E766AC"/>
    <w:rsid w:val="00E77785"/>
    <w:rsid w:val="00E800F2"/>
    <w:rsid w:val="00E8089D"/>
    <w:rsid w:val="00E8161A"/>
    <w:rsid w:val="00E81CA0"/>
    <w:rsid w:val="00E83310"/>
    <w:rsid w:val="00E83B68"/>
    <w:rsid w:val="00E840EA"/>
    <w:rsid w:val="00E8472B"/>
    <w:rsid w:val="00E87A4B"/>
    <w:rsid w:val="00E87A84"/>
    <w:rsid w:val="00E87C06"/>
    <w:rsid w:val="00E911D0"/>
    <w:rsid w:val="00E912A5"/>
    <w:rsid w:val="00E91622"/>
    <w:rsid w:val="00E91697"/>
    <w:rsid w:val="00E9265A"/>
    <w:rsid w:val="00E941D5"/>
    <w:rsid w:val="00E95ED4"/>
    <w:rsid w:val="00E96CC8"/>
    <w:rsid w:val="00E9713B"/>
    <w:rsid w:val="00E97B97"/>
    <w:rsid w:val="00E97E52"/>
    <w:rsid w:val="00EA1A8A"/>
    <w:rsid w:val="00EA1D7E"/>
    <w:rsid w:val="00EA37E6"/>
    <w:rsid w:val="00EA463B"/>
    <w:rsid w:val="00EA4F55"/>
    <w:rsid w:val="00EA599D"/>
    <w:rsid w:val="00EA61A2"/>
    <w:rsid w:val="00EA7492"/>
    <w:rsid w:val="00EB0977"/>
    <w:rsid w:val="00EB10B3"/>
    <w:rsid w:val="00EB1A24"/>
    <w:rsid w:val="00EB1F1D"/>
    <w:rsid w:val="00EB3A7F"/>
    <w:rsid w:val="00EB4003"/>
    <w:rsid w:val="00EB4531"/>
    <w:rsid w:val="00EB504C"/>
    <w:rsid w:val="00EB519F"/>
    <w:rsid w:val="00EB5638"/>
    <w:rsid w:val="00EB5992"/>
    <w:rsid w:val="00EB6DF3"/>
    <w:rsid w:val="00EC10B0"/>
    <w:rsid w:val="00EC285F"/>
    <w:rsid w:val="00EC29AD"/>
    <w:rsid w:val="00EC3054"/>
    <w:rsid w:val="00EC45A4"/>
    <w:rsid w:val="00EC4F82"/>
    <w:rsid w:val="00EC5D2A"/>
    <w:rsid w:val="00EC6CC3"/>
    <w:rsid w:val="00EC7DD8"/>
    <w:rsid w:val="00ED0B13"/>
    <w:rsid w:val="00ED1FF8"/>
    <w:rsid w:val="00ED416D"/>
    <w:rsid w:val="00ED4552"/>
    <w:rsid w:val="00ED462A"/>
    <w:rsid w:val="00ED6074"/>
    <w:rsid w:val="00ED6147"/>
    <w:rsid w:val="00ED700A"/>
    <w:rsid w:val="00EE04D3"/>
    <w:rsid w:val="00EE0D88"/>
    <w:rsid w:val="00EE145E"/>
    <w:rsid w:val="00EE1FA0"/>
    <w:rsid w:val="00EE2775"/>
    <w:rsid w:val="00EE4628"/>
    <w:rsid w:val="00EE68D1"/>
    <w:rsid w:val="00EF0BB7"/>
    <w:rsid w:val="00EF111A"/>
    <w:rsid w:val="00EF2611"/>
    <w:rsid w:val="00EF3012"/>
    <w:rsid w:val="00EF344C"/>
    <w:rsid w:val="00EF3C3E"/>
    <w:rsid w:val="00EF40D2"/>
    <w:rsid w:val="00EF50B1"/>
    <w:rsid w:val="00EF73F9"/>
    <w:rsid w:val="00EF75E9"/>
    <w:rsid w:val="00EF7AD3"/>
    <w:rsid w:val="00F00BB1"/>
    <w:rsid w:val="00F01747"/>
    <w:rsid w:val="00F018E3"/>
    <w:rsid w:val="00F0200A"/>
    <w:rsid w:val="00F021A7"/>
    <w:rsid w:val="00F034E3"/>
    <w:rsid w:val="00F03F5A"/>
    <w:rsid w:val="00F058BA"/>
    <w:rsid w:val="00F0782D"/>
    <w:rsid w:val="00F079D4"/>
    <w:rsid w:val="00F10AC7"/>
    <w:rsid w:val="00F10D9A"/>
    <w:rsid w:val="00F120F9"/>
    <w:rsid w:val="00F12124"/>
    <w:rsid w:val="00F12372"/>
    <w:rsid w:val="00F12EA6"/>
    <w:rsid w:val="00F1496E"/>
    <w:rsid w:val="00F15984"/>
    <w:rsid w:val="00F16248"/>
    <w:rsid w:val="00F20B54"/>
    <w:rsid w:val="00F21666"/>
    <w:rsid w:val="00F222B1"/>
    <w:rsid w:val="00F2344D"/>
    <w:rsid w:val="00F2486C"/>
    <w:rsid w:val="00F24EA8"/>
    <w:rsid w:val="00F25745"/>
    <w:rsid w:val="00F25BD8"/>
    <w:rsid w:val="00F25D07"/>
    <w:rsid w:val="00F269ED"/>
    <w:rsid w:val="00F30437"/>
    <w:rsid w:val="00F31466"/>
    <w:rsid w:val="00F32971"/>
    <w:rsid w:val="00F35CFF"/>
    <w:rsid w:val="00F36002"/>
    <w:rsid w:val="00F37148"/>
    <w:rsid w:val="00F37540"/>
    <w:rsid w:val="00F379FC"/>
    <w:rsid w:val="00F40897"/>
    <w:rsid w:val="00F42F95"/>
    <w:rsid w:val="00F4382C"/>
    <w:rsid w:val="00F43A1D"/>
    <w:rsid w:val="00F43FE1"/>
    <w:rsid w:val="00F44590"/>
    <w:rsid w:val="00F45FFF"/>
    <w:rsid w:val="00F46384"/>
    <w:rsid w:val="00F476D0"/>
    <w:rsid w:val="00F47AA1"/>
    <w:rsid w:val="00F47AE4"/>
    <w:rsid w:val="00F50E0C"/>
    <w:rsid w:val="00F51621"/>
    <w:rsid w:val="00F519EB"/>
    <w:rsid w:val="00F53D24"/>
    <w:rsid w:val="00F54715"/>
    <w:rsid w:val="00F54CBC"/>
    <w:rsid w:val="00F557ED"/>
    <w:rsid w:val="00F56892"/>
    <w:rsid w:val="00F57064"/>
    <w:rsid w:val="00F5727D"/>
    <w:rsid w:val="00F57822"/>
    <w:rsid w:val="00F60874"/>
    <w:rsid w:val="00F60D84"/>
    <w:rsid w:val="00F61734"/>
    <w:rsid w:val="00F61739"/>
    <w:rsid w:val="00F61D37"/>
    <w:rsid w:val="00F634F7"/>
    <w:rsid w:val="00F63F18"/>
    <w:rsid w:val="00F645EE"/>
    <w:rsid w:val="00F65250"/>
    <w:rsid w:val="00F6695C"/>
    <w:rsid w:val="00F67267"/>
    <w:rsid w:val="00F67E8C"/>
    <w:rsid w:val="00F70E26"/>
    <w:rsid w:val="00F7129B"/>
    <w:rsid w:val="00F758E9"/>
    <w:rsid w:val="00F76837"/>
    <w:rsid w:val="00F800B1"/>
    <w:rsid w:val="00F80A0C"/>
    <w:rsid w:val="00F80AF3"/>
    <w:rsid w:val="00F80B1A"/>
    <w:rsid w:val="00F812DC"/>
    <w:rsid w:val="00F816CD"/>
    <w:rsid w:val="00F81DE5"/>
    <w:rsid w:val="00F82566"/>
    <w:rsid w:val="00F82D4B"/>
    <w:rsid w:val="00F83D01"/>
    <w:rsid w:val="00F83D50"/>
    <w:rsid w:val="00F8467E"/>
    <w:rsid w:val="00F84FF6"/>
    <w:rsid w:val="00F85177"/>
    <w:rsid w:val="00F8686D"/>
    <w:rsid w:val="00F86B01"/>
    <w:rsid w:val="00F86B1A"/>
    <w:rsid w:val="00F87CAA"/>
    <w:rsid w:val="00F91637"/>
    <w:rsid w:val="00F91C29"/>
    <w:rsid w:val="00F91E3F"/>
    <w:rsid w:val="00F924B0"/>
    <w:rsid w:val="00F924E3"/>
    <w:rsid w:val="00F9309A"/>
    <w:rsid w:val="00F93388"/>
    <w:rsid w:val="00F9357F"/>
    <w:rsid w:val="00F93F63"/>
    <w:rsid w:val="00F94A92"/>
    <w:rsid w:val="00F965B7"/>
    <w:rsid w:val="00F97775"/>
    <w:rsid w:val="00F97C4A"/>
    <w:rsid w:val="00FA1E8E"/>
    <w:rsid w:val="00FA25CC"/>
    <w:rsid w:val="00FA2616"/>
    <w:rsid w:val="00FA360F"/>
    <w:rsid w:val="00FA47DE"/>
    <w:rsid w:val="00FA4811"/>
    <w:rsid w:val="00FA623C"/>
    <w:rsid w:val="00FA7B34"/>
    <w:rsid w:val="00FA7DAB"/>
    <w:rsid w:val="00FB247F"/>
    <w:rsid w:val="00FB3532"/>
    <w:rsid w:val="00FB38D9"/>
    <w:rsid w:val="00FB58BD"/>
    <w:rsid w:val="00FB5AB6"/>
    <w:rsid w:val="00FB5E4D"/>
    <w:rsid w:val="00FB66B5"/>
    <w:rsid w:val="00FB66BA"/>
    <w:rsid w:val="00FB6C5C"/>
    <w:rsid w:val="00FB6D37"/>
    <w:rsid w:val="00FC0B00"/>
    <w:rsid w:val="00FC136F"/>
    <w:rsid w:val="00FC15BD"/>
    <w:rsid w:val="00FC240A"/>
    <w:rsid w:val="00FC2D57"/>
    <w:rsid w:val="00FC375C"/>
    <w:rsid w:val="00FC3F3A"/>
    <w:rsid w:val="00FC530B"/>
    <w:rsid w:val="00FC628F"/>
    <w:rsid w:val="00FC7A7B"/>
    <w:rsid w:val="00FD03A3"/>
    <w:rsid w:val="00FD24B0"/>
    <w:rsid w:val="00FD3267"/>
    <w:rsid w:val="00FD3ADF"/>
    <w:rsid w:val="00FD42B4"/>
    <w:rsid w:val="00FD4D9A"/>
    <w:rsid w:val="00FD5439"/>
    <w:rsid w:val="00FD6516"/>
    <w:rsid w:val="00FD6CEC"/>
    <w:rsid w:val="00FD6EB7"/>
    <w:rsid w:val="00FD7AED"/>
    <w:rsid w:val="00FE0CA9"/>
    <w:rsid w:val="00FE1C73"/>
    <w:rsid w:val="00FE4D1E"/>
    <w:rsid w:val="00FE7302"/>
    <w:rsid w:val="00FF0F25"/>
    <w:rsid w:val="00FF136D"/>
    <w:rsid w:val="00FF2261"/>
    <w:rsid w:val="00FF3C74"/>
    <w:rsid w:val="00FF41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HTML Preformatted" w:uiPriority="99"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A8"/>
    <w:rPr>
      <w:sz w:val="24"/>
      <w:szCs w:val="24"/>
      <w:lang w:val="ru-RU" w:eastAsia="ru-RU"/>
    </w:rPr>
  </w:style>
  <w:style w:type="paragraph" w:styleId="10">
    <w:name w:val="heading 1"/>
    <w:basedOn w:val="a"/>
    <w:next w:val="a"/>
    <w:link w:val="12"/>
    <w:uiPriority w:val="9"/>
    <w:qFormat/>
    <w:rsid w:val="00F54715"/>
    <w:pPr>
      <w:keepNext/>
      <w:suppressAutoHyphens/>
      <w:spacing w:before="240" w:after="60"/>
      <w:outlineLvl w:val="0"/>
    </w:pPr>
    <w:rPr>
      <w:rFonts w:ascii="Cambria" w:hAnsi="Cambria"/>
      <w:b/>
      <w:bCs/>
      <w:kern w:val="32"/>
      <w:sz w:val="32"/>
      <w:szCs w:val="32"/>
      <w:lang w:val="uk-UA" w:eastAsia="ar-SA"/>
    </w:rPr>
  </w:style>
  <w:style w:type="paragraph" w:styleId="30">
    <w:name w:val="heading 3"/>
    <w:basedOn w:val="a"/>
    <w:next w:val="a"/>
    <w:link w:val="31"/>
    <w:uiPriority w:val="9"/>
    <w:unhideWhenUsed/>
    <w:qFormat/>
    <w:rsid w:val="001968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1F42A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65D8"/>
    <w:pPr>
      <w:tabs>
        <w:tab w:val="center" w:pos="4677"/>
        <w:tab w:val="right" w:pos="9355"/>
      </w:tabs>
    </w:pPr>
  </w:style>
  <w:style w:type="paragraph" w:styleId="a5">
    <w:name w:val="footer"/>
    <w:basedOn w:val="a"/>
    <w:link w:val="a6"/>
    <w:uiPriority w:val="99"/>
    <w:rsid w:val="00A865D8"/>
    <w:pPr>
      <w:tabs>
        <w:tab w:val="center" w:pos="4677"/>
        <w:tab w:val="right" w:pos="9355"/>
      </w:tabs>
    </w:pPr>
  </w:style>
  <w:style w:type="paragraph" w:styleId="a7">
    <w:name w:val="Balloon Text"/>
    <w:basedOn w:val="a"/>
    <w:link w:val="a8"/>
    <w:uiPriority w:val="99"/>
    <w:rsid w:val="002E6560"/>
    <w:rPr>
      <w:rFonts w:ascii="Tahoma" w:hAnsi="Tahoma" w:cs="Tahoma"/>
      <w:sz w:val="16"/>
      <w:szCs w:val="16"/>
    </w:rPr>
  </w:style>
  <w:style w:type="character" w:customStyle="1" w:styleId="a8">
    <w:name w:val="Текст выноски Знак"/>
    <w:basedOn w:val="a0"/>
    <w:link w:val="a7"/>
    <w:uiPriority w:val="99"/>
    <w:rsid w:val="002E6560"/>
    <w:rPr>
      <w:rFonts w:ascii="Tahoma" w:hAnsi="Tahoma" w:cs="Tahoma"/>
      <w:sz w:val="16"/>
      <w:szCs w:val="16"/>
      <w:lang w:val="ru-RU" w:eastAsia="ru-RU"/>
    </w:rPr>
  </w:style>
  <w:style w:type="character" w:styleId="a9">
    <w:name w:val="Hyperlink"/>
    <w:rsid w:val="00D21190"/>
    <w:rPr>
      <w:color w:val="0000FF"/>
      <w:u w:val="single"/>
    </w:rPr>
  </w:style>
  <w:style w:type="paragraph" w:styleId="aa">
    <w:name w:val="Body Text Indent"/>
    <w:basedOn w:val="a"/>
    <w:link w:val="ab"/>
    <w:rsid w:val="002306F5"/>
    <w:pPr>
      <w:suppressAutoHyphens/>
      <w:spacing w:after="120"/>
      <w:ind w:left="283"/>
    </w:pPr>
    <w:rPr>
      <w:lang w:eastAsia="ar-SA"/>
    </w:rPr>
  </w:style>
  <w:style w:type="character" w:customStyle="1" w:styleId="ab">
    <w:name w:val="Основной текст с отступом Знак"/>
    <w:basedOn w:val="a0"/>
    <w:link w:val="aa"/>
    <w:rsid w:val="002306F5"/>
    <w:rPr>
      <w:sz w:val="24"/>
      <w:szCs w:val="24"/>
      <w:lang w:val="ru-RU" w:eastAsia="ar-SA"/>
    </w:rPr>
  </w:style>
  <w:style w:type="paragraph" w:styleId="ac">
    <w:name w:val="Normal (Web)"/>
    <w:aliases w:val="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5 Знак11"/>
    <w:basedOn w:val="a"/>
    <w:link w:val="ad"/>
    <w:uiPriority w:val="99"/>
    <w:qFormat/>
    <w:rsid w:val="002306F5"/>
    <w:pPr>
      <w:spacing w:before="100" w:beforeAutospacing="1" w:after="100" w:afterAutospacing="1"/>
    </w:pPr>
  </w:style>
  <w:style w:type="character" w:customStyle="1" w:styleId="apple-style-span">
    <w:name w:val="apple-style-span"/>
    <w:basedOn w:val="a0"/>
    <w:rsid w:val="002306F5"/>
  </w:style>
  <w:style w:type="character" w:customStyle="1" w:styleId="rvts0">
    <w:name w:val="rvts0"/>
    <w:rsid w:val="002306F5"/>
  </w:style>
  <w:style w:type="paragraph" w:customStyle="1" w:styleId="13">
    <w:name w:val="Абзац списка1"/>
    <w:basedOn w:val="a"/>
    <w:rsid w:val="00E225AC"/>
    <w:pPr>
      <w:ind w:left="720"/>
      <w:contextualSpacing/>
    </w:pPr>
    <w:rPr>
      <w:rFonts w:eastAsia="Calibri"/>
    </w:rPr>
  </w:style>
  <w:style w:type="paragraph" w:customStyle="1" w:styleId="ae">
    <w:name w:val="Без інтервалів"/>
    <w:qFormat/>
    <w:rsid w:val="0033505D"/>
    <w:rPr>
      <w:rFonts w:ascii="Calibri" w:eastAsia="Calibri" w:hAnsi="Calibri"/>
      <w:sz w:val="22"/>
      <w:szCs w:val="22"/>
      <w:lang w:eastAsia="en-US"/>
    </w:rPr>
  </w:style>
  <w:style w:type="character" w:customStyle="1" w:styleId="a4">
    <w:name w:val="Верхний колонтитул Знак"/>
    <w:basedOn w:val="a0"/>
    <w:link w:val="a3"/>
    <w:uiPriority w:val="99"/>
    <w:rsid w:val="0031450E"/>
    <w:rPr>
      <w:sz w:val="24"/>
      <w:szCs w:val="24"/>
      <w:lang w:val="ru-RU" w:eastAsia="ru-RU"/>
    </w:rPr>
  </w:style>
  <w:style w:type="table" w:styleId="af">
    <w:name w:val="Table Grid"/>
    <w:basedOn w:val="a1"/>
    <w:uiPriority w:val="39"/>
    <w:rsid w:val="0031450E"/>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uiPriority w:val="99"/>
    <w:rsid w:val="0031450E"/>
    <w:pPr>
      <w:spacing w:before="100" w:beforeAutospacing="1" w:after="100" w:afterAutospacing="1"/>
    </w:pPr>
  </w:style>
  <w:style w:type="character" w:customStyle="1" w:styleId="ad">
    <w:name w:val="Обычный (веб) Знак"/>
    <w:aliases w:val="Знак5 Знак Знак1,Знак5 Знак2,Обычный (Web) Знак,Обычный (Web) Знак Знак Знак Знак1,Обычный (Web) Знак Знак Знак Знак Знак Знак Знак,Обычный (Web) Знак Знак Знак Знак Знак,Знак2 Знак1,Знак5 Знак11 Знак"/>
    <w:link w:val="ac"/>
    <w:uiPriority w:val="99"/>
    <w:locked/>
    <w:rsid w:val="00B034F1"/>
    <w:rPr>
      <w:sz w:val="24"/>
      <w:szCs w:val="24"/>
      <w:lang w:val="ru-RU" w:eastAsia="ru-RU"/>
    </w:rPr>
  </w:style>
  <w:style w:type="paragraph" w:styleId="af0">
    <w:name w:val="Body Text"/>
    <w:basedOn w:val="a"/>
    <w:link w:val="af1"/>
    <w:unhideWhenUsed/>
    <w:rsid w:val="00C24455"/>
    <w:pPr>
      <w:spacing w:after="120"/>
    </w:pPr>
  </w:style>
  <w:style w:type="character" w:customStyle="1" w:styleId="af1">
    <w:name w:val="Основной текст Знак"/>
    <w:basedOn w:val="a0"/>
    <w:link w:val="af0"/>
    <w:rsid w:val="00C24455"/>
    <w:rPr>
      <w:sz w:val="24"/>
      <w:szCs w:val="24"/>
      <w:lang w:val="ru-RU" w:eastAsia="ru-RU"/>
    </w:rPr>
  </w:style>
  <w:style w:type="character" w:customStyle="1" w:styleId="12">
    <w:name w:val="Заголовок 1 Знак"/>
    <w:basedOn w:val="a0"/>
    <w:link w:val="10"/>
    <w:rsid w:val="00F54715"/>
    <w:rPr>
      <w:rFonts w:ascii="Cambria" w:hAnsi="Cambria"/>
      <w:b/>
      <w:bCs/>
      <w:kern w:val="32"/>
      <w:sz w:val="32"/>
      <w:szCs w:val="32"/>
      <w:lang w:eastAsia="ar-SA"/>
    </w:rPr>
  </w:style>
  <w:style w:type="paragraph" w:customStyle="1" w:styleId="14">
    <w:name w:val="Без интервала1"/>
    <w:link w:val="NoSpacingChar"/>
    <w:uiPriority w:val="99"/>
    <w:qFormat/>
    <w:rsid w:val="00F54715"/>
    <w:rPr>
      <w:rFonts w:ascii="Calibri" w:hAnsi="Calibri"/>
      <w:sz w:val="22"/>
      <w:szCs w:val="22"/>
      <w:lang w:eastAsia="en-US"/>
    </w:rPr>
  </w:style>
  <w:style w:type="paragraph" w:customStyle="1" w:styleId="Default">
    <w:name w:val="Default"/>
    <w:rsid w:val="00F54715"/>
    <w:pPr>
      <w:autoSpaceDE w:val="0"/>
      <w:autoSpaceDN w:val="0"/>
      <w:adjustRightInd w:val="0"/>
    </w:pPr>
    <w:rPr>
      <w:color w:val="000000"/>
      <w:sz w:val="24"/>
      <w:szCs w:val="24"/>
      <w:lang w:val="ru-RU" w:eastAsia="ru-RU"/>
    </w:rPr>
  </w:style>
  <w:style w:type="character" w:styleId="af2">
    <w:name w:val="Strong"/>
    <w:uiPriority w:val="22"/>
    <w:qFormat/>
    <w:rsid w:val="002E20AA"/>
    <w:rPr>
      <w:rFonts w:ascii="Times New Roman" w:hAnsi="Times New Roman" w:cs="Times New Roman" w:hint="default"/>
      <w:b/>
      <w:bCs/>
    </w:rPr>
  </w:style>
  <w:style w:type="character" w:customStyle="1" w:styleId="hps">
    <w:name w:val="hps"/>
    <w:uiPriority w:val="99"/>
    <w:rsid w:val="002E20AA"/>
  </w:style>
  <w:style w:type="character" w:customStyle="1" w:styleId="NoSpacingChar">
    <w:name w:val="No Spacing Char"/>
    <w:link w:val="14"/>
    <w:locked/>
    <w:rsid w:val="002E20AA"/>
    <w:rPr>
      <w:rFonts w:ascii="Calibri" w:hAnsi="Calibri"/>
      <w:sz w:val="22"/>
      <w:szCs w:val="22"/>
      <w:lang w:eastAsia="en-US"/>
    </w:rPr>
  </w:style>
  <w:style w:type="character" w:customStyle="1" w:styleId="zk-definition-listitem-textqacodedk">
    <w:name w:val="zk-definition-list__item-text qa_code_dk"/>
    <w:basedOn w:val="a0"/>
    <w:rsid w:val="005A7E28"/>
  </w:style>
  <w:style w:type="table" w:customStyle="1" w:styleId="-441">
    <w:name w:val="Список-таблица 4 — акцент 41"/>
    <w:basedOn w:val="a1"/>
    <w:uiPriority w:val="49"/>
    <w:rsid w:val="00D17BE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Список-таблица 4 — акцент 51"/>
    <w:basedOn w:val="a1"/>
    <w:uiPriority w:val="49"/>
    <w:rsid w:val="00D17BE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1">
    <w:name w:val="Список-таблица 31"/>
    <w:basedOn w:val="a1"/>
    <w:uiPriority w:val="48"/>
    <w:rsid w:val="00D17BE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Список-таблица 3 — акцент 11"/>
    <w:basedOn w:val="a1"/>
    <w:uiPriority w:val="48"/>
    <w:rsid w:val="00D17BE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41">
    <w:name w:val="Список-таблица 3 — акцент 41"/>
    <w:basedOn w:val="a1"/>
    <w:uiPriority w:val="48"/>
    <w:rsid w:val="00D17BE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421">
    <w:name w:val="Список-таблица 4 — акцент 21"/>
    <w:basedOn w:val="a1"/>
    <w:uiPriority w:val="49"/>
    <w:rsid w:val="00D17BE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541">
    <w:name w:val="Список-таблица 5 темная — акцент 41"/>
    <w:basedOn w:val="a1"/>
    <w:uiPriority w:val="50"/>
    <w:rsid w:val="00D17BE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Список-таблица 5 темная — акцент 61"/>
    <w:basedOn w:val="a1"/>
    <w:uiPriority w:val="50"/>
    <w:rsid w:val="00D17BE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31">
    <w:name w:val="Список-таблица 6 цветная — акцент 31"/>
    <w:basedOn w:val="a1"/>
    <w:uiPriority w:val="51"/>
    <w:rsid w:val="00D17BE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Список-таблица 6 цветная — акцент 41"/>
    <w:basedOn w:val="a1"/>
    <w:uiPriority w:val="51"/>
    <w:rsid w:val="00D17BE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61">
    <w:name w:val="Список-таблица 6 цветная — акцент 61"/>
    <w:basedOn w:val="a1"/>
    <w:uiPriority w:val="51"/>
    <w:rsid w:val="00D17BE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651">
    <w:name w:val="Список-таблица 6 цветная — акцент 51"/>
    <w:basedOn w:val="a1"/>
    <w:uiPriority w:val="51"/>
    <w:rsid w:val="00D17BE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TML">
    <w:name w:val="HTML Preformatted"/>
    <w:aliases w:val="Знак,Знак9, Знак9"/>
    <w:basedOn w:val="a"/>
    <w:link w:val="HTML0"/>
    <w:uiPriority w:val="99"/>
    <w:unhideWhenUsed/>
    <w:qFormat/>
    <w:rsid w:val="00A9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aliases w:val="Знак Знак,Знак9 Знак, Знак9 Знак"/>
    <w:basedOn w:val="a0"/>
    <w:link w:val="HTML"/>
    <w:rsid w:val="00A908B4"/>
    <w:rPr>
      <w:rFonts w:ascii="Courier New" w:hAnsi="Courier New" w:cs="Courier New"/>
    </w:rPr>
  </w:style>
  <w:style w:type="character" w:customStyle="1" w:styleId="apple-converted-space">
    <w:name w:val="apple-converted-space"/>
    <w:basedOn w:val="a0"/>
    <w:uiPriority w:val="99"/>
    <w:rsid w:val="003F0A8F"/>
  </w:style>
  <w:style w:type="paragraph" w:styleId="af3">
    <w:name w:val="List Paragraph"/>
    <w:basedOn w:val="a"/>
    <w:uiPriority w:val="34"/>
    <w:qFormat/>
    <w:rsid w:val="00283D6F"/>
    <w:pPr>
      <w:ind w:left="720"/>
      <w:contextualSpacing/>
    </w:pPr>
  </w:style>
  <w:style w:type="paragraph" w:styleId="af4">
    <w:name w:val="No Spacing"/>
    <w:link w:val="af5"/>
    <w:uiPriority w:val="1"/>
    <w:qFormat/>
    <w:rsid w:val="004B24EB"/>
    <w:rPr>
      <w:rFonts w:ascii="Calibri" w:eastAsia="Calibri" w:hAnsi="Calibri"/>
      <w:sz w:val="22"/>
      <w:szCs w:val="22"/>
      <w:lang w:eastAsia="en-US"/>
    </w:rPr>
  </w:style>
  <w:style w:type="paragraph" w:customStyle="1" w:styleId="15">
    <w:name w:val="Обычный1"/>
    <w:link w:val="Normal"/>
    <w:qFormat/>
    <w:rsid w:val="004D230A"/>
    <w:pPr>
      <w:widowControl w:val="0"/>
    </w:pPr>
    <w:rPr>
      <w:b/>
      <w:snapToGrid w:val="0"/>
      <w:lang w:val="ru-RU" w:eastAsia="ru-RU"/>
    </w:rPr>
  </w:style>
  <w:style w:type="character" w:customStyle="1" w:styleId="Normal">
    <w:name w:val="Normal Знак"/>
    <w:link w:val="15"/>
    <w:rsid w:val="004D230A"/>
    <w:rPr>
      <w:b/>
      <w:snapToGrid w:val="0"/>
      <w:lang w:val="ru-RU" w:eastAsia="ru-RU"/>
    </w:rPr>
  </w:style>
  <w:style w:type="paragraph" w:customStyle="1" w:styleId="32">
    <w:name w:val="Обычный3"/>
    <w:rsid w:val="004D230A"/>
    <w:pPr>
      <w:widowControl w:val="0"/>
      <w:overflowPunct w:val="0"/>
      <w:autoSpaceDE w:val="0"/>
      <w:autoSpaceDN w:val="0"/>
      <w:adjustRightInd w:val="0"/>
      <w:textAlignment w:val="baseline"/>
    </w:pPr>
    <w:rPr>
      <w:lang w:val="ru-RU" w:eastAsia="ru-RU"/>
    </w:rPr>
  </w:style>
  <w:style w:type="character" w:styleId="af6">
    <w:name w:val="Emphasis"/>
    <w:basedOn w:val="a0"/>
    <w:uiPriority w:val="20"/>
    <w:qFormat/>
    <w:rsid w:val="006828DE"/>
    <w:rPr>
      <w:i/>
      <w:iCs/>
    </w:rPr>
  </w:style>
  <w:style w:type="character" w:customStyle="1" w:styleId="31">
    <w:name w:val="Заголовок 3 Знак"/>
    <w:basedOn w:val="a0"/>
    <w:link w:val="30"/>
    <w:uiPriority w:val="9"/>
    <w:rsid w:val="00196892"/>
    <w:rPr>
      <w:rFonts w:asciiTheme="majorHAnsi" w:eastAsiaTheme="majorEastAsia" w:hAnsiTheme="majorHAnsi" w:cstheme="majorBidi"/>
      <w:b/>
      <w:bCs/>
      <w:color w:val="4F81BD" w:themeColor="accent1"/>
      <w:sz w:val="24"/>
      <w:szCs w:val="24"/>
      <w:lang w:val="ru-RU" w:eastAsia="ru-RU"/>
    </w:rPr>
  </w:style>
  <w:style w:type="character" w:customStyle="1" w:styleId="16">
    <w:name w:val="Обычный (веб) Знак1"/>
    <w:aliases w:val="Обычный (веб) Знак Знак,Знак5 Знак Знак,Знак5 Знак1,Обычный (Web) Знак1,Знак2 Знак,Обычный (веб) Знак Знак1"/>
    <w:uiPriority w:val="99"/>
    <w:locked/>
    <w:rsid w:val="001C6115"/>
    <w:rPr>
      <w:rFonts w:ascii="Times New Roman" w:eastAsia="Times New Roman" w:hAnsi="Times New Roman"/>
      <w:sz w:val="24"/>
      <w:szCs w:val="24"/>
      <w:lang w:eastAsia="en-US"/>
    </w:rPr>
  </w:style>
  <w:style w:type="character" w:customStyle="1" w:styleId="41">
    <w:name w:val="Основной текст (4)"/>
    <w:rsid w:val="00ED1FF8"/>
    <w:rPr>
      <w:b/>
      <w:bCs/>
      <w:i/>
      <w:iCs/>
      <w:sz w:val="23"/>
      <w:szCs w:val="23"/>
      <w:u w:val="single"/>
      <w:lang w:bidi="ar-SA"/>
    </w:rPr>
  </w:style>
  <w:style w:type="table" w:customStyle="1" w:styleId="-652">
    <w:name w:val="Список-таблица 6 цветная — акцент 52"/>
    <w:basedOn w:val="a1"/>
    <w:uiPriority w:val="51"/>
    <w:rsid w:val="00C93D0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af5">
    <w:name w:val="Без интервала Знак"/>
    <w:basedOn w:val="a0"/>
    <w:link w:val="af4"/>
    <w:uiPriority w:val="1"/>
    <w:rsid w:val="00E66D2D"/>
    <w:rPr>
      <w:rFonts w:ascii="Calibri" w:eastAsia="Calibri" w:hAnsi="Calibri"/>
      <w:sz w:val="22"/>
      <w:szCs w:val="22"/>
      <w:lang w:eastAsia="en-US"/>
    </w:rPr>
  </w:style>
  <w:style w:type="table" w:customStyle="1" w:styleId="-141">
    <w:name w:val="Таблица-сетка 1 светлая — акцент 41"/>
    <w:basedOn w:val="a1"/>
    <w:uiPriority w:val="46"/>
    <w:rsid w:val="0091559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af7">
    <w:name w:val="Title"/>
    <w:basedOn w:val="a"/>
    <w:link w:val="af8"/>
    <w:qFormat/>
    <w:rsid w:val="00E77785"/>
    <w:pPr>
      <w:widowControl w:val="0"/>
      <w:snapToGrid w:val="0"/>
      <w:ind w:left="320"/>
      <w:jc w:val="center"/>
    </w:pPr>
    <w:rPr>
      <w:rFonts w:ascii="Arial" w:hAnsi="Arial"/>
      <w:b/>
      <w:sz w:val="18"/>
      <w:szCs w:val="20"/>
      <w:lang w:val="uk-UA"/>
    </w:rPr>
  </w:style>
  <w:style w:type="character" w:customStyle="1" w:styleId="af8">
    <w:name w:val="Название Знак"/>
    <w:basedOn w:val="a0"/>
    <w:link w:val="af7"/>
    <w:rsid w:val="00E77785"/>
    <w:rPr>
      <w:rFonts w:ascii="Arial" w:hAnsi="Arial"/>
      <w:b/>
      <w:sz w:val="18"/>
    </w:rPr>
  </w:style>
  <w:style w:type="character" w:customStyle="1" w:styleId="17">
    <w:name w:val="Основной текст1"/>
    <w:rsid w:val="00E77785"/>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styleId="af9">
    <w:name w:val="Plain Text"/>
    <w:aliases w:val="Plain Text Char2"/>
    <w:basedOn w:val="a"/>
    <w:link w:val="afa"/>
    <w:uiPriority w:val="99"/>
    <w:rsid w:val="003052ED"/>
    <w:rPr>
      <w:rFonts w:ascii="Courier New" w:hAnsi="Courier New"/>
      <w:color w:val="000000"/>
      <w:sz w:val="20"/>
      <w:szCs w:val="20"/>
    </w:rPr>
  </w:style>
  <w:style w:type="character" w:customStyle="1" w:styleId="afa">
    <w:name w:val="Текст Знак"/>
    <w:aliases w:val="Plain Text Char2 Знак"/>
    <w:basedOn w:val="a0"/>
    <w:link w:val="af9"/>
    <w:uiPriority w:val="99"/>
    <w:rsid w:val="003052ED"/>
    <w:rPr>
      <w:rFonts w:ascii="Courier New" w:hAnsi="Courier New"/>
      <w:color w:val="000000"/>
    </w:rPr>
  </w:style>
  <w:style w:type="character" w:customStyle="1" w:styleId="FontStyle15">
    <w:name w:val="Font Style15"/>
    <w:rsid w:val="003052ED"/>
    <w:rPr>
      <w:rFonts w:ascii="Times New Roman" w:hAnsi="Times New Roman" w:cs="Times New Roman"/>
      <w:b/>
      <w:bCs/>
      <w:sz w:val="24"/>
      <w:szCs w:val="24"/>
    </w:rPr>
  </w:style>
  <w:style w:type="character" w:customStyle="1" w:styleId="h-break-word">
    <w:name w:val="h-break-word"/>
    <w:basedOn w:val="a0"/>
    <w:uiPriority w:val="99"/>
    <w:rsid w:val="003B5052"/>
  </w:style>
  <w:style w:type="character" w:customStyle="1" w:styleId="18">
    <w:name w:val="Заголовок №1_"/>
    <w:basedOn w:val="a0"/>
    <w:link w:val="19"/>
    <w:rsid w:val="00DA5E0A"/>
    <w:rPr>
      <w:b/>
      <w:bCs/>
      <w:shd w:val="clear" w:color="auto" w:fill="FFFFFF"/>
    </w:rPr>
  </w:style>
  <w:style w:type="paragraph" w:customStyle="1" w:styleId="19">
    <w:name w:val="Заголовок №1"/>
    <w:basedOn w:val="a"/>
    <w:link w:val="18"/>
    <w:rsid w:val="00DA5E0A"/>
    <w:pPr>
      <w:widowControl w:val="0"/>
      <w:shd w:val="clear" w:color="auto" w:fill="FFFFFF"/>
      <w:spacing w:after="1020" w:line="0" w:lineRule="atLeast"/>
      <w:outlineLvl w:val="0"/>
    </w:pPr>
    <w:rPr>
      <w:b/>
      <w:bCs/>
      <w:sz w:val="20"/>
      <w:szCs w:val="20"/>
      <w:lang w:val="uk-UA" w:eastAsia="uk-UA"/>
    </w:rPr>
  </w:style>
  <w:style w:type="character" w:customStyle="1" w:styleId="subject">
    <w:name w:val="subject"/>
    <w:uiPriority w:val="99"/>
    <w:rsid w:val="00DA5E0A"/>
  </w:style>
  <w:style w:type="character" w:customStyle="1" w:styleId="s1">
    <w:name w:val="s1"/>
    <w:basedOn w:val="a0"/>
    <w:rsid w:val="00DA5E0A"/>
  </w:style>
  <w:style w:type="paragraph" w:customStyle="1" w:styleId="p5">
    <w:name w:val="p5"/>
    <w:basedOn w:val="a"/>
    <w:rsid w:val="00DA5E0A"/>
    <w:pPr>
      <w:spacing w:before="100" w:beforeAutospacing="1" w:after="100" w:afterAutospacing="1"/>
    </w:pPr>
  </w:style>
  <w:style w:type="character" w:customStyle="1" w:styleId="s4">
    <w:name w:val="s4"/>
    <w:basedOn w:val="a0"/>
    <w:rsid w:val="00DA5E0A"/>
  </w:style>
  <w:style w:type="character" w:customStyle="1" w:styleId="s5">
    <w:name w:val="s5"/>
    <w:basedOn w:val="a0"/>
    <w:rsid w:val="00DA5E0A"/>
  </w:style>
  <w:style w:type="character" w:customStyle="1" w:styleId="s6">
    <w:name w:val="s6"/>
    <w:basedOn w:val="a0"/>
    <w:rsid w:val="00DA5E0A"/>
  </w:style>
  <w:style w:type="paragraph" w:customStyle="1" w:styleId="p6">
    <w:name w:val="p6"/>
    <w:basedOn w:val="a"/>
    <w:rsid w:val="00DA5E0A"/>
    <w:pPr>
      <w:spacing w:before="100" w:beforeAutospacing="1" w:after="100" w:afterAutospacing="1"/>
    </w:pPr>
  </w:style>
  <w:style w:type="paragraph" w:customStyle="1" w:styleId="p7">
    <w:name w:val="p7"/>
    <w:basedOn w:val="a"/>
    <w:rsid w:val="00DA5E0A"/>
    <w:pPr>
      <w:spacing w:before="100" w:beforeAutospacing="1" w:after="100" w:afterAutospacing="1"/>
    </w:pPr>
  </w:style>
  <w:style w:type="character" w:customStyle="1" w:styleId="s7">
    <w:name w:val="s7"/>
    <w:basedOn w:val="a0"/>
    <w:rsid w:val="00DA5E0A"/>
  </w:style>
  <w:style w:type="paragraph" w:customStyle="1" w:styleId="p8">
    <w:name w:val="p8"/>
    <w:basedOn w:val="a"/>
    <w:rsid w:val="00DA5E0A"/>
    <w:pPr>
      <w:spacing w:before="100" w:beforeAutospacing="1" w:after="100" w:afterAutospacing="1"/>
    </w:pPr>
  </w:style>
  <w:style w:type="paragraph" w:customStyle="1" w:styleId="p9">
    <w:name w:val="p9"/>
    <w:basedOn w:val="a"/>
    <w:rsid w:val="00DA5E0A"/>
    <w:pPr>
      <w:spacing w:before="100" w:beforeAutospacing="1" w:after="100" w:afterAutospacing="1"/>
    </w:pPr>
  </w:style>
  <w:style w:type="character" w:customStyle="1" w:styleId="s8">
    <w:name w:val="s8"/>
    <w:basedOn w:val="a0"/>
    <w:rsid w:val="00DA5E0A"/>
  </w:style>
  <w:style w:type="character" w:customStyle="1" w:styleId="s9">
    <w:name w:val="s9"/>
    <w:basedOn w:val="a0"/>
    <w:rsid w:val="00DA5E0A"/>
  </w:style>
  <w:style w:type="character" w:customStyle="1" w:styleId="s10">
    <w:name w:val="s10"/>
    <w:basedOn w:val="a0"/>
    <w:rsid w:val="00DA5E0A"/>
  </w:style>
  <w:style w:type="character" w:customStyle="1" w:styleId="s11">
    <w:name w:val="s11"/>
    <w:basedOn w:val="a0"/>
    <w:rsid w:val="00DA5E0A"/>
  </w:style>
  <w:style w:type="paragraph" w:customStyle="1" w:styleId="p10">
    <w:name w:val="p10"/>
    <w:basedOn w:val="a"/>
    <w:rsid w:val="00DA5E0A"/>
    <w:pPr>
      <w:spacing w:before="100" w:beforeAutospacing="1" w:after="100" w:afterAutospacing="1"/>
    </w:pPr>
  </w:style>
  <w:style w:type="character" w:customStyle="1" w:styleId="s12">
    <w:name w:val="s12"/>
    <w:basedOn w:val="a0"/>
    <w:rsid w:val="00DA5E0A"/>
  </w:style>
  <w:style w:type="character" w:customStyle="1" w:styleId="s13">
    <w:name w:val="s13"/>
    <w:basedOn w:val="a0"/>
    <w:rsid w:val="00DA5E0A"/>
  </w:style>
  <w:style w:type="character" w:customStyle="1" w:styleId="s14">
    <w:name w:val="s14"/>
    <w:basedOn w:val="a0"/>
    <w:rsid w:val="00DA5E0A"/>
  </w:style>
  <w:style w:type="paragraph" w:customStyle="1" w:styleId="p11">
    <w:name w:val="p11"/>
    <w:basedOn w:val="a"/>
    <w:rsid w:val="00DA5E0A"/>
    <w:pPr>
      <w:spacing w:before="100" w:beforeAutospacing="1" w:after="100" w:afterAutospacing="1"/>
    </w:pPr>
  </w:style>
  <w:style w:type="paragraph" w:customStyle="1" w:styleId="p12">
    <w:name w:val="p12"/>
    <w:basedOn w:val="a"/>
    <w:rsid w:val="00DA5E0A"/>
    <w:pPr>
      <w:spacing w:before="100" w:beforeAutospacing="1" w:after="100" w:afterAutospacing="1"/>
    </w:pPr>
  </w:style>
  <w:style w:type="paragraph" w:customStyle="1" w:styleId="p14">
    <w:name w:val="p14"/>
    <w:basedOn w:val="a"/>
    <w:rsid w:val="00DA5E0A"/>
    <w:pPr>
      <w:spacing w:before="100" w:beforeAutospacing="1" w:after="100" w:afterAutospacing="1"/>
    </w:pPr>
  </w:style>
  <w:style w:type="paragraph" w:customStyle="1" w:styleId="p15">
    <w:name w:val="p15"/>
    <w:basedOn w:val="a"/>
    <w:rsid w:val="00DA5E0A"/>
    <w:pPr>
      <w:spacing w:before="100" w:beforeAutospacing="1" w:after="100" w:afterAutospacing="1"/>
    </w:pPr>
  </w:style>
  <w:style w:type="paragraph" w:customStyle="1" w:styleId="p16">
    <w:name w:val="p16"/>
    <w:basedOn w:val="a"/>
    <w:rsid w:val="00DA5E0A"/>
    <w:pPr>
      <w:spacing w:before="100" w:beforeAutospacing="1" w:after="100" w:afterAutospacing="1"/>
    </w:pPr>
  </w:style>
  <w:style w:type="paragraph" w:customStyle="1" w:styleId="p18">
    <w:name w:val="p18"/>
    <w:basedOn w:val="a"/>
    <w:rsid w:val="00DA5E0A"/>
    <w:pPr>
      <w:spacing w:before="100" w:beforeAutospacing="1" w:after="100" w:afterAutospacing="1"/>
    </w:pPr>
  </w:style>
  <w:style w:type="paragraph" w:customStyle="1" w:styleId="33">
    <w:name w:val="Знак Знак3 Знак Знак Знак Знак Знак Знак Знак Знак Знак Знак"/>
    <w:basedOn w:val="a"/>
    <w:rsid w:val="000A36C1"/>
    <w:rPr>
      <w:rFonts w:ascii="Verdana" w:hAnsi="Verdana" w:cs="Verdana"/>
      <w:sz w:val="20"/>
      <w:szCs w:val="20"/>
      <w:lang w:val="en-US" w:eastAsia="en-US"/>
    </w:rPr>
  </w:style>
  <w:style w:type="character" w:customStyle="1" w:styleId="rvts82">
    <w:name w:val="rvts82"/>
    <w:basedOn w:val="a0"/>
    <w:rsid w:val="0074532E"/>
  </w:style>
  <w:style w:type="paragraph" w:customStyle="1" w:styleId="afb">
    <w:name w:val="Основний текст"/>
    <w:basedOn w:val="a"/>
    <w:uiPriority w:val="99"/>
    <w:rsid w:val="00A51D9A"/>
    <w:pPr>
      <w:spacing w:after="140" w:line="288" w:lineRule="auto"/>
    </w:pPr>
    <w:rPr>
      <w:rFonts w:ascii="Liberation Serif" w:hAnsi="Liberation Serif" w:cs="Liberation Serif"/>
      <w:color w:val="00000A"/>
      <w:lang w:val="uk-UA" w:eastAsia="zh-CN"/>
    </w:rPr>
  </w:style>
  <w:style w:type="table" w:styleId="afc">
    <w:name w:val="Table Contemporary"/>
    <w:basedOn w:val="a1"/>
    <w:rsid w:val="00C5707F"/>
    <w:pPr>
      <w:spacing w:after="200" w:line="276" w:lineRule="auto"/>
    </w:pPr>
    <w:rPr>
      <w:rFonts w:ascii="Calibri" w:hAnsi="Calibri" w:cs="Calibri"/>
      <w:lang w:val="ru-RU" w:eastAsia="ru-RU"/>
    </w:rPr>
    <w:tblPr>
      <w:tblStyleRowBandSize w:val="1"/>
      <w:tblBorders>
        <w:insideH w:val="single" w:sz="18" w:space="0" w:color="FFFFFF"/>
        <w:insideV w:val="single" w:sz="18" w:space="0" w:color="FFFFFF"/>
      </w:tblBorders>
    </w:tblPr>
    <w:tblStylePr w:type="firstRow">
      <w:rPr>
        <w:rFonts w:cs="Arial Unicode MS"/>
      </w:rPr>
      <w:tblPr/>
      <w:tcPr>
        <w:shd w:val="clear" w:color="auto" w:fill="4C4C4C"/>
      </w:tcPr>
    </w:tblStylePr>
    <w:tblStylePr w:type="band1Horz">
      <w:rPr>
        <w:rFonts w:cs="Arial Unicode MS"/>
      </w:rPr>
      <w:tblPr/>
      <w:tcPr>
        <w:tcBorders>
          <w:tl2br w:val="none" w:sz="0" w:space="0" w:color="auto"/>
          <w:tr2bl w:val="none" w:sz="0" w:space="0" w:color="auto"/>
        </w:tcBorders>
        <w:shd w:val="pct5" w:color="000000" w:fill="FFFFFF"/>
      </w:tcPr>
    </w:tblStylePr>
    <w:tblStylePr w:type="band2Horz">
      <w:rPr>
        <w:rFonts w:cs="Arial Unicode MS"/>
      </w:rPr>
      <w:tblPr/>
      <w:tcPr>
        <w:tcBorders>
          <w:tl2br w:val="none" w:sz="0" w:space="0" w:color="auto"/>
          <w:tr2bl w:val="none" w:sz="0" w:space="0" w:color="auto"/>
        </w:tcBorders>
        <w:shd w:val="pct20" w:color="000000" w:fill="FFFFFF"/>
      </w:tcPr>
    </w:tblStylePr>
  </w:style>
  <w:style w:type="paragraph" w:customStyle="1" w:styleId="34">
    <w:name w:val="Без интервала3"/>
    <w:rsid w:val="00F42F95"/>
    <w:rPr>
      <w:sz w:val="22"/>
      <w:szCs w:val="22"/>
      <w:lang w:eastAsia="ru-RU"/>
    </w:rPr>
  </w:style>
  <w:style w:type="table" w:customStyle="1" w:styleId="-142">
    <w:name w:val="Таблица-сетка 1 светлая — акцент 42"/>
    <w:basedOn w:val="a1"/>
    <w:uiPriority w:val="46"/>
    <w:rsid w:val="00B9425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20">
    <w:name w:val="Body Text 2"/>
    <w:basedOn w:val="a"/>
    <w:link w:val="21"/>
    <w:rsid w:val="0061177B"/>
    <w:pPr>
      <w:spacing w:after="120" w:line="480" w:lineRule="auto"/>
    </w:pPr>
    <w:rPr>
      <w:rFonts w:ascii="Arial" w:hAnsi="Arial" w:cs="Arial"/>
      <w:color w:val="000000"/>
      <w:sz w:val="22"/>
      <w:szCs w:val="22"/>
    </w:rPr>
  </w:style>
  <w:style w:type="character" w:customStyle="1" w:styleId="21">
    <w:name w:val="Основной текст 2 Знак"/>
    <w:basedOn w:val="a0"/>
    <w:link w:val="20"/>
    <w:rsid w:val="0061177B"/>
    <w:rPr>
      <w:rFonts w:ascii="Arial" w:hAnsi="Arial" w:cs="Arial"/>
      <w:color w:val="000000"/>
      <w:sz w:val="22"/>
      <w:szCs w:val="22"/>
      <w:lang w:val="ru-RU" w:eastAsia="ru-RU"/>
    </w:rPr>
  </w:style>
  <w:style w:type="paragraph" w:styleId="afd">
    <w:name w:val="Subtitle"/>
    <w:basedOn w:val="a"/>
    <w:next w:val="af0"/>
    <w:link w:val="afe"/>
    <w:qFormat/>
    <w:rsid w:val="000437CE"/>
    <w:pPr>
      <w:keepNext/>
      <w:suppressAutoHyphens/>
      <w:spacing w:before="240" w:after="120"/>
      <w:jc w:val="center"/>
    </w:pPr>
    <w:rPr>
      <w:rFonts w:ascii="Arial" w:eastAsia="Arial Unicode MS" w:hAnsi="Arial" w:cs="Mangal"/>
      <w:b/>
      <w:bCs/>
      <w:i/>
      <w:iCs/>
      <w:kern w:val="2"/>
      <w:sz w:val="28"/>
      <w:szCs w:val="28"/>
      <w:vertAlign w:val="superscript"/>
      <w:lang w:val="uk-UA" w:eastAsia="hi-IN" w:bidi="hi-IN"/>
    </w:rPr>
  </w:style>
  <w:style w:type="character" w:customStyle="1" w:styleId="afe">
    <w:name w:val="Подзаголовок Знак"/>
    <w:basedOn w:val="a0"/>
    <w:link w:val="afd"/>
    <w:rsid w:val="000437CE"/>
    <w:rPr>
      <w:rFonts w:ascii="Arial" w:eastAsia="Arial Unicode MS" w:hAnsi="Arial" w:cs="Mangal"/>
      <w:b/>
      <w:bCs/>
      <w:i/>
      <w:iCs/>
      <w:kern w:val="2"/>
      <w:sz w:val="28"/>
      <w:szCs w:val="28"/>
      <w:vertAlign w:val="superscript"/>
      <w:lang w:eastAsia="hi-IN" w:bidi="hi-IN"/>
    </w:rPr>
  </w:style>
  <w:style w:type="paragraph" w:customStyle="1" w:styleId="FR1">
    <w:name w:val="FR1"/>
    <w:rsid w:val="008C7AEE"/>
    <w:pPr>
      <w:widowControl w:val="0"/>
      <w:ind w:left="40"/>
      <w:jc w:val="both"/>
    </w:pPr>
    <w:rPr>
      <w:snapToGrid w:val="0"/>
      <w:lang w:eastAsia="en-US"/>
    </w:rPr>
  </w:style>
  <w:style w:type="paragraph" w:customStyle="1" w:styleId="aff">
    <w:name w:val="Знак Знак Знак Знак Знак Знак Знак Знак Знак Знак Знак Знак Знак"/>
    <w:basedOn w:val="a"/>
    <w:rsid w:val="009727DD"/>
    <w:rPr>
      <w:rFonts w:ascii="Verdana" w:hAnsi="Verdana" w:cs="Verdana"/>
      <w:sz w:val="20"/>
      <w:szCs w:val="20"/>
      <w:lang w:val="en-US" w:eastAsia="en-US"/>
    </w:rPr>
  </w:style>
  <w:style w:type="character" w:customStyle="1" w:styleId="40">
    <w:name w:val="Заголовок 4 Знак"/>
    <w:basedOn w:val="a0"/>
    <w:link w:val="4"/>
    <w:semiHidden/>
    <w:rsid w:val="001F42A8"/>
    <w:rPr>
      <w:rFonts w:asciiTheme="majorHAnsi" w:eastAsiaTheme="majorEastAsia" w:hAnsiTheme="majorHAnsi" w:cstheme="majorBidi"/>
      <w:i/>
      <w:iCs/>
      <w:color w:val="365F91" w:themeColor="accent1" w:themeShade="BF"/>
      <w:sz w:val="24"/>
      <w:szCs w:val="24"/>
      <w:lang w:val="ru-RU" w:eastAsia="ru-RU"/>
    </w:rPr>
  </w:style>
  <w:style w:type="character" w:customStyle="1" w:styleId="Heading1Char">
    <w:name w:val="Heading 1 Char"/>
    <w:aliases w:val="Введение... Char,Б1 Char,Heading 1iz Char,Б11 Char,Document Header1 Char,H1 Char,Введение... Знак Char"/>
    <w:basedOn w:val="a0"/>
    <w:uiPriority w:val="99"/>
    <w:locked/>
    <w:rsid w:val="00875FE4"/>
    <w:rPr>
      <w:rFonts w:ascii="Cambria" w:hAnsi="Cambria" w:cs="Cambria"/>
      <w:b/>
      <w:bCs/>
      <w:kern w:val="32"/>
      <w:sz w:val="32"/>
      <w:szCs w:val="32"/>
    </w:rPr>
  </w:style>
  <w:style w:type="paragraph" w:customStyle="1" w:styleId="22">
    <w:name w:val="Без интервала2"/>
    <w:rsid w:val="002724AC"/>
    <w:pPr>
      <w:suppressAutoHyphens/>
    </w:pPr>
    <w:rPr>
      <w:rFonts w:ascii="Calibri" w:hAnsi="Calibri"/>
      <w:sz w:val="22"/>
      <w:szCs w:val="22"/>
      <w:lang w:val="ru-RU" w:eastAsia="ar-SA"/>
    </w:rPr>
  </w:style>
  <w:style w:type="paragraph" w:customStyle="1" w:styleId="23">
    <w:name w:val="Абзац списка2"/>
    <w:basedOn w:val="a"/>
    <w:rsid w:val="002724AC"/>
    <w:pPr>
      <w:spacing w:after="200" w:line="276" w:lineRule="auto"/>
      <w:ind w:left="720"/>
      <w:contextualSpacing/>
    </w:pPr>
    <w:rPr>
      <w:rFonts w:ascii="Calibri" w:hAnsi="Calibri"/>
      <w:sz w:val="22"/>
      <w:szCs w:val="22"/>
      <w:lang w:eastAsia="en-US"/>
    </w:rPr>
  </w:style>
  <w:style w:type="character" w:customStyle="1" w:styleId="spelle">
    <w:name w:val="spelle"/>
    <w:basedOn w:val="a0"/>
    <w:rsid w:val="000B378E"/>
  </w:style>
  <w:style w:type="character" w:customStyle="1" w:styleId="grame">
    <w:name w:val="grame"/>
    <w:rsid w:val="00672A50"/>
    <w:rPr>
      <w:rFonts w:cs="Times New Roman"/>
    </w:rPr>
  </w:style>
  <w:style w:type="paragraph" w:styleId="24">
    <w:name w:val="Body Text Indent 2"/>
    <w:basedOn w:val="a"/>
    <w:link w:val="25"/>
    <w:unhideWhenUsed/>
    <w:rsid w:val="00325A7F"/>
    <w:pPr>
      <w:spacing w:after="120" w:line="480" w:lineRule="auto"/>
      <w:ind w:left="283"/>
    </w:pPr>
  </w:style>
  <w:style w:type="character" w:customStyle="1" w:styleId="25">
    <w:name w:val="Основной текст с отступом 2 Знак"/>
    <w:basedOn w:val="a0"/>
    <w:link w:val="24"/>
    <w:rsid w:val="00325A7F"/>
    <w:rPr>
      <w:sz w:val="24"/>
      <w:szCs w:val="24"/>
      <w:lang w:val="ru-RU" w:eastAsia="ru-RU"/>
    </w:rPr>
  </w:style>
  <w:style w:type="paragraph" w:customStyle="1" w:styleId="aff0">
    <w:name w:val="Знак Знак Знак Знак Знак"/>
    <w:basedOn w:val="a"/>
    <w:uiPriority w:val="99"/>
    <w:rsid w:val="004C1146"/>
    <w:rPr>
      <w:rFonts w:ascii="Verdana" w:hAnsi="Verdana" w:cs="Verdana"/>
      <w:sz w:val="20"/>
      <w:szCs w:val="20"/>
      <w:lang w:val="en-US" w:eastAsia="en-US"/>
    </w:rPr>
  </w:style>
  <w:style w:type="paragraph" w:customStyle="1" w:styleId="26">
    <w:name w:val="Обычный2"/>
    <w:uiPriority w:val="99"/>
    <w:rsid w:val="009805C2"/>
    <w:pPr>
      <w:spacing w:line="276" w:lineRule="auto"/>
    </w:pPr>
    <w:rPr>
      <w:rFonts w:ascii="Arial" w:eastAsia="Arial" w:hAnsi="Arial" w:cs="Arial"/>
      <w:color w:val="000000"/>
      <w:sz w:val="22"/>
      <w:szCs w:val="22"/>
      <w:lang w:val="ru-RU" w:eastAsia="ru-RU"/>
    </w:rPr>
  </w:style>
  <w:style w:type="paragraph" w:customStyle="1" w:styleId="11">
    <w:name w:val="Стиль Заголовок 1 + не все прописные1"/>
    <w:basedOn w:val="10"/>
    <w:rsid w:val="00A55069"/>
    <w:pPr>
      <w:numPr>
        <w:numId w:val="1"/>
      </w:numPr>
      <w:tabs>
        <w:tab w:val="clear" w:pos="814"/>
        <w:tab w:val="num" w:pos="360"/>
        <w:tab w:val="num" w:pos="720"/>
      </w:tabs>
      <w:suppressAutoHyphens w:val="0"/>
      <w:spacing w:before="0" w:after="0"/>
      <w:ind w:left="0" w:firstLine="0"/>
      <w:jc w:val="both"/>
    </w:pPr>
    <w:rPr>
      <w:rFonts w:ascii="Times New Roman" w:hAnsi="Times New Roman"/>
      <w:kern w:val="0"/>
      <w:sz w:val="28"/>
      <w:szCs w:val="28"/>
      <w:lang w:eastAsia="uk-UA"/>
    </w:rPr>
  </w:style>
  <w:style w:type="character" w:styleId="aff1">
    <w:name w:val="footnote reference"/>
    <w:uiPriority w:val="99"/>
    <w:qFormat/>
    <w:rsid w:val="000C2BF9"/>
    <w:rPr>
      <w:vertAlign w:val="superscript"/>
    </w:rPr>
  </w:style>
  <w:style w:type="paragraph" w:customStyle="1" w:styleId="42">
    <w:name w:val="Без интервала4"/>
    <w:rsid w:val="00D50B9D"/>
    <w:pPr>
      <w:suppressAutoHyphens/>
    </w:pPr>
    <w:rPr>
      <w:rFonts w:ascii="Calibri" w:hAnsi="Calibri"/>
      <w:sz w:val="22"/>
      <w:szCs w:val="22"/>
      <w:lang w:eastAsia="ar-SA"/>
    </w:rPr>
  </w:style>
  <w:style w:type="paragraph" w:customStyle="1" w:styleId="220">
    <w:name w:val="Основной текст с отступом 22"/>
    <w:basedOn w:val="a"/>
    <w:rsid w:val="00D50B9D"/>
    <w:pPr>
      <w:spacing w:after="120" w:line="480" w:lineRule="auto"/>
      <w:ind w:left="283"/>
    </w:pPr>
    <w:rPr>
      <w:rFonts w:ascii="Calibri" w:hAnsi="Calibri"/>
      <w:sz w:val="22"/>
      <w:szCs w:val="22"/>
      <w:lang w:eastAsia="ar-SA"/>
    </w:rPr>
  </w:style>
  <w:style w:type="paragraph" w:styleId="aff2">
    <w:name w:val="endnote text"/>
    <w:basedOn w:val="a"/>
    <w:link w:val="aff3"/>
    <w:rsid w:val="00D50B9D"/>
    <w:pPr>
      <w:widowControl w:val="0"/>
      <w:spacing w:before="140"/>
      <w:ind w:firstLine="680"/>
      <w:jc w:val="both"/>
    </w:pPr>
    <w:rPr>
      <w:sz w:val="20"/>
      <w:lang w:val="uk-UA" w:eastAsia="ar-SA"/>
    </w:rPr>
  </w:style>
  <w:style w:type="character" w:customStyle="1" w:styleId="aff3">
    <w:name w:val="Текст концевой сноски Знак"/>
    <w:basedOn w:val="a0"/>
    <w:link w:val="aff2"/>
    <w:rsid w:val="00D50B9D"/>
    <w:rPr>
      <w:szCs w:val="24"/>
      <w:lang w:eastAsia="ar-SA"/>
    </w:rPr>
  </w:style>
  <w:style w:type="paragraph" w:customStyle="1" w:styleId="aff4">
    <w:name w:val="Заголовок таблицы"/>
    <w:basedOn w:val="a"/>
    <w:rsid w:val="00D50B9D"/>
    <w:pPr>
      <w:widowControl w:val="0"/>
      <w:suppressLineNumbers/>
      <w:suppressAutoHyphens/>
      <w:spacing w:after="120"/>
      <w:jc w:val="center"/>
    </w:pPr>
    <w:rPr>
      <w:rFonts w:ascii="Thorndale" w:hAnsi="Thorndale" w:cs="Thorndale"/>
      <w:b/>
      <w:bCs/>
      <w:i/>
      <w:iCs/>
      <w:color w:val="000000"/>
      <w:lang w:eastAsia="ar-SA"/>
    </w:rPr>
  </w:style>
  <w:style w:type="character" w:customStyle="1" w:styleId="HTML1">
    <w:name w:val="Стандартный HTML Знак1"/>
    <w:uiPriority w:val="99"/>
    <w:locked/>
    <w:rsid w:val="00B75BCC"/>
    <w:rPr>
      <w:rFonts w:ascii="Courier New" w:hAnsi="Courier New" w:cs="Courier New"/>
      <w:lang w:val="ru-RU" w:eastAsia="ru-RU"/>
    </w:rPr>
  </w:style>
  <w:style w:type="paragraph" w:customStyle="1" w:styleId="aff5">
    <w:name w:val="Текстовый блок"/>
    <w:uiPriority w:val="99"/>
    <w:rsid w:val="0027278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lang w:val="ru-RU" w:eastAsia="ru-RU"/>
    </w:rPr>
  </w:style>
  <w:style w:type="character" w:customStyle="1" w:styleId="aff6">
    <w:name w:val="Нет"/>
    <w:uiPriority w:val="99"/>
    <w:rsid w:val="00272787"/>
  </w:style>
  <w:style w:type="paragraph" w:styleId="35">
    <w:name w:val="Body Text 3"/>
    <w:basedOn w:val="a"/>
    <w:link w:val="36"/>
    <w:uiPriority w:val="99"/>
    <w:unhideWhenUsed/>
    <w:rsid w:val="00F80A0C"/>
    <w:pPr>
      <w:spacing w:after="120"/>
    </w:pPr>
    <w:rPr>
      <w:sz w:val="16"/>
      <w:szCs w:val="16"/>
    </w:rPr>
  </w:style>
  <w:style w:type="character" w:customStyle="1" w:styleId="36">
    <w:name w:val="Основной текст 3 Знак"/>
    <w:basedOn w:val="a0"/>
    <w:link w:val="35"/>
    <w:uiPriority w:val="99"/>
    <w:rsid w:val="00F80A0C"/>
    <w:rPr>
      <w:sz w:val="16"/>
      <w:szCs w:val="16"/>
      <w:lang w:val="ru-RU" w:eastAsia="ru-RU"/>
    </w:rPr>
  </w:style>
  <w:style w:type="paragraph" w:customStyle="1" w:styleId="43">
    <w:name w:val="Обычный4"/>
    <w:rsid w:val="00F80A0C"/>
    <w:pPr>
      <w:spacing w:line="276" w:lineRule="auto"/>
    </w:pPr>
    <w:rPr>
      <w:rFonts w:ascii="Arial" w:eastAsia="Arial" w:hAnsi="Arial" w:cs="Arial"/>
      <w:color w:val="000000"/>
      <w:sz w:val="22"/>
      <w:szCs w:val="22"/>
      <w:lang w:val="ru-RU" w:eastAsia="ru-RU"/>
    </w:rPr>
  </w:style>
  <w:style w:type="character" w:customStyle="1" w:styleId="fontstyle01">
    <w:name w:val="fontstyle01"/>
    <w:rsid w:val="00744813"/>
    <w:rPr>
      <w:rFonts w:ascii="Times New Roman" w:hAnsi="Times New Roman" w:cs="Times New Roman" w:hint="default"/>
      <w:b w:val="0"/>
      <w:bCs w:val="0"/>
      <w:i w:val="0"/>
      <w:iCs w:val="0"/>
      <w:color w:val="000000"/>
      <w:sz w:val="24"/>
      <w:szCs w:val="24"/>
    </w:rPr>
  </w:style>
  <w:style w:type="character" w:customStyle="1" w:styleId="27">
    <w:name w:val="Основной текст (2)_"/>
    <w:link w:val="28"/>
    <w:uiPriority w:val="99"/>
    <w:rsid w:val="00744813"/>
    <w:rPr>
      <w:sz w:val="28"/>
      <w:szCs w:val="28"/>
      <w:shd w:val="clear" w:color="auto" w:fill="FFFFFF"/>
    </w:rPr>
  </w:style>
  <w:style w:type="paragraph" w:customStyle="1" w:styleId="28">
    <w:name w:val="Основной текст (2)"/>
    <w:basedOn w:val="a"/>
    <w:link w:val="27"/>
    <w:rsid w:val="00744813"/>
    <w:pPr>
      <w:widowControl w:val="0"/>
      <w:shd w:val="clear" w:color="auto" w:fill="FFFFFF"/>
      <w:spacing w:before="240" w:line="322" w:lineRule="exact"/>
      <w:jc w:val="both"/>
    </w:pPr>
    <w:rPr>
      <w:sz w:val="28"/>
      <w:szCs w:val="28"/>
      <w:lang w:val="uk-UA" w:eastAsia="uk-UA"/>
    </w:rPr>
  </w:style>
  <w:style w:type="paragraph" w:customStyle="1" w:styleId="5">
    <w:name w:val="Без интервала5"/>
    <w:rsid w:val="002D48E2"/>
    <w:rPr>
      <w:sz w:val="24"/>
      <w:szCs w:val="24"/>
      <w:lang w:val="ru-RU" w:eastAsia="ru-RU"/>
    </w:rPr>
  </w:style>
  <w:style w:type="character" w:customStyle="1" w:styleId="a6">
    <w:name w:val="Нижний колонтитул Знак"/>
    <w:basedOn w:val="a0"/>
    <w:link w:val="a5"/>
    <w:uiPriority w:val="99"/>
    <w:rsid w:val="009F5B6F"/>
    <w:rPr>
      <w:sz w:val="24"/>
      <w:szCs w:val="24"/>
      <w:lang w:val="ru-RU" w:eastAsia="ru-RU"/>
    </w:rPr>
  </w:style>
  <w:style w:type="table" w:customStyle="1" w:styleId="TableNormal">
    <w:name w:val="Table Normal"/>
    <w:uiPriority w:val="2"/>
    <w:semiHidden/>
    <w:unhideWhenUsed/>
    <w:qFormat/>
    <w:rsid w:val="000F1A7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1A76"/>
    <w:pPr>
      <w:widowControl w:val="0"/>
    </w:pPr>
    <w:rPr>
      <w:rFonts w:asciiTheme="minorHAnsi" w:eastAsiaTheme="minorHAnsi" w:hAnsiTheme="minorHAnsi" w:cstheme="minorBidi"/>
      <w:sz w:val="22"/>
      <w:szCs w:val="22"/>
      <w:lang w:val="en-US" w:eastAsia="en-US"/>
    </w:rPr>
  </w:style>
  <w:style w:type="paragraph" w:customStyle="1" w:styleId="aff7">
    <w:name w:val="Базовый"/>
    <w:rsid w:val="00890054"/>
    <w:pPr>
      <w:tabs>
        <w:tab w:val="left" w:pos="708"/>
      </w:tabs>
      <w:suppressAutoHyphens/>
      <w:spacing w:after="200" w:line="276" w:lineRule="auto"/>
    </w:pPr>
    <w:rPr>
      <w:sz w:val="24"/>
      <w:szCs w:val="24"/>
      <w:lang w:val="ru-RU" w:eastAsia="ru-RU"/>
    </w:rPr>
  </w:style>
  <w:style w:type="character" w:customStyle="1" w:styleId="FontStyle">
    <w:name w:val="Font Style"/>
    <w:rsid w:val="00326A38"/>
    <w:rPr>
      <w:color w:val="000000"/>
      <w:sz w:val="20"/>
    </w:rPr>
  </w:style>
  <w:style w:type="paragraph" w:customStyle="1" w:styleId="210">
    <w:name w:val="Основной текст с отступом 21"/>
    <w:basedOn w:val="a"/>
    <w:rsid w:val="004A3981"/>
    <w:pPr>
      <w:suppressAutoHyphens/>
      <w:spacing w:after="120" w:line="480" w:lineRule="auto"/>
      <w:ind w:left="283"/>
    </w:pPr>
    <w:rPr>
      <w:rFonts w:ascii="Calibri" w:hAnsi="Calibri"/>
      <w:sz w:val="22"/>
      <w:szCs w:val="22"/>
      <w:lang w:eastAsia="zh-CN"/>
    </w:rPr>
  </w:style>
  <w:style w:type="paragraph" w:customStyle="1" w:styleId="aff8">
    <w:name w:val="Знак Знак Знак Знак Знак Знак Знак Знак Знак Знак Знак Знак"/>
    <w:basedOn w:val="a"/>
    <w:rsid w:val="004A3981"/>
    <w:pPr>
      <w:suppressAutoHyphens/>
    </w:pPr>
    <w:rPr>
      <w:rFonts w:ascii="Verdana" w:hAnsi="Verdana"/>
      <w:sz w:val="20"/>
      <w:szCs w:val="20"/>
      <w:lang w:val="en-US" w:eastAsia="zh-CN"/>
    </w:rPr>
  </w:style>
  <w:style w:type="paragraph" w:customStyle="1" w:styleId="1a">
    <w:name w:val="Знак Знак Знак Знак Знак Знак Знак Знак Знак Знак Знак Знак1"/>
    <w:basedOn w:val="a"/>
    <w:rsid w:val="004A3981"/>
    <w:pPr>
      <w:suppressAutoHyphens/>
    </w:pPr>
    <w:rPr>
      <w:rFonts w:ascii="Verdana" w:hAnsi="Verdana"/>
      <w:sz w:val="20"/>
      <w:szCs w:val="20"/>
      <w:lang w:val="en-US" w:eastAsia="zh-CN"/>
    </w:rPr>
  </w:style>
  <w:style w:type="paragraph" w:customStyle="1" w:styleId="aff9">
    <w:name w:val="Знак Знак Знак Знак Знак Знак Знак Знак Знак Знак Знак Знак"/>
    <w:basedOn w:val="a"/>
    <w:qFormat/>
    <w:rsid w:val="00F53D24"/>
    <w:rPr>
      <w:rFonts w:ascii="Verdana" w:hAnsi="Verdana"/>
      <w:sz w:val="20"/>
      <w:szCs w:val="20"/>
      <w:lang w:val="en-US" w:eastAsia="en-US"/>
    </w:rPr>
  </w:style>
  <w:style w:type="paragraph" w:customStyle="1" w:styleId="1b">
    <w:name w:val="Название1"/>
    <w:basedOn w:val="a"/>
    <w:next w:val="af0"/>
    <w:rsid w:val="0037583D"/>
    <w:pPr>
      <w:suppressAutoHyphens/>
      <w:jc w:val="center"/>
    </w:pPr>
    <w:rPr>
      <w:rFonts w:ascii="Arial Narrow" w:hAnsi="Arial Narrow"/>
      <w:b/>
      <w:bCs/>
      <w:lang w:val="uk-UA" w:eastAsia="zh-CN"/>
    </w:rPr>
  </w:style>
  <w:style w:type="paragraph" w:customStyle="1" w:styleId="Style4">
    <w:name w:val="Style4"/>
    <w:basedOn w:val="a"/>
    <w:rsid w:val="0037583D"/>
    <w:pPr>
      <w:widowControl w:val="0"/>
      <w:suppressAutoHyphens/>
      <w:spacing w:line="274" w:lineRule="exact"/>
    </w:pPr>
    <w:rPr>
      <w:lang w:eastAsia="zh-CN"/>
    </w:rPr>
  </w:style>
  <w:style w:type="paragraph" w:customStyle="1" w:styleId="Style9">
    <w:name w:val="Style9"/>
    <w:basedOn w:val="a"/>
    <w:rsid w:val="0037583D"/>
    <w:pPr>
      <w:widowControl w:val="0"/>
      <w:suppressAutoHyphens/>
      <w:jc w:val="both"/>
    </w:pPr>
    <w:rPr>
      <w:lang w:eastAsia="zh-CN"/>
    </w:rPr>
  </w:style>
  <w:style w:type="paragraph" w:customStyle="1" w:styleId="Style8">
    <w:name w:val="Style8"/>
    <w:basedOn w:val="a"/>
    <w:rsid w:val="0037583D"/>
    <w:pPr>
      <w:widowControl w:val="0"/>
      <w:suppressAutoHyphens/>
      <w:spacing w:line="274" w:lineRule="exact"/>
      <w:ind w:firstLine="691"/>
      <w:jc w:val="both"/>
    </w:pPr>
    <w:rPr>
      <w:lang w:eastAsia="zh-CN"/>
    </w:rPr>
  </w:style>
  <w:style w:type="paragraph" w:customStyle="1" w:styleId="1c">
    <w:name w:val="Звичайний (веб)1"/>
    <w:basedOn w:val="a"/>
    <w:rsid w:val="0037583D"/>
    <w:pPr>
      <w:suppressAutoHyphens/>
      <w:spacing w:before="280" w:after="280"/>
    </w:pPr>
    <w:rPr>
      <w:lang w:val="uk-UA" w:eastAsia="zh-CN"/>
    </w:rPr>
  </w:style>
  <w:style w:type="paragraph" w:customStyle="1" w:styleId="1d">
    <w:name w:val="Абзац списку1"/>
    <w:basedOn w:val="a"/>
    <w:rsid w:val="0037583D"/>
    <w:pPr>
      <w:suppressAutoHyphens/>
      <w:spacing w:after="200"/>
      <w:ind w:left="720"/>
      <w:contextualSpacing/>
    </w:pPr>
    <w:rPr>
      <w:lang w:eastAsia="zh-CN"/>
    </w:rPr>
  </w:style>
  <w:style w:type="character" w:customStyle="1" w:styleId="FontStyle18">
    <w:name w:val="Font Style18"/>
    <w:rsid w:val="0037583D"/>
    <w:rPr>
      <w:rFonts w:ascii="Times New Roman" w:hAnsi="Times New Roman" w:cs="Times New Roman" w:hint="default"/>
      <w:sz w:val="22"/>
      <w:szCs w:val="22"/>
    </w:rPr>
  </w:style>
  <w:style w:type="character" w:customStyle="1" w:styleId="FontStyle16">
    <w:name w:val="Font Style16"/>
    <w:rsid w:val="0037583D"/>
    <w:rPr>
      <w:rFonts w:ascii="Times New Roman" w:hAnsi="Times New Roman" w:cs="Times New Roman" w:hint="default"/>
      <w:b/>
      <w:bCs/>
      <w:sz w:val="22"/>
      <w:szCs w:val="22"/>
    </w:rPr>
  </w:style>
  <w:style w:type="paragraph" w:styleId="2">
    <w:name w:val="List 2"/>
    <w:basedOn w:val="a"/>
    <w:rsid w:val="0037583D"/>
    <w:pPr>
      <w:numPr>
        <w:ilvl w:val="1"/>
        <w:numId w:val="18"/>
      </w:numPr>
      <w:spacing w:before="120"/>
      <w:jc w:val="both"/>
    </w:pPr>
    <w:rPr>
      <w:rFonts w:ascii="Arial" w:hAnsi="Arial"/>
      <w:sz w:val="20"/>
      <w:szCs w:val="20"/>
      <w:lang w:val="uk-UA"/>
    </w:rPr>
  </w:style>
  <w:style w:type="paragraph" w:customStyle="1" w:styleId="1">
    <w:name w:val="Список 1"/>
    <w:basedOn w:val="a"/>
    <w:rsid w:val="0037583D"/>
    <w:pPr>
      <w:keepNext/>
      <w:numPr>
        <w:numId w:val="18"/>
      </w:numPr>
      <w:suppressAutoHyphens/>
      <w:spacing w:before="120"/>
      <w:ind w:right="284"/>
      <w:jc w:val="center"/>
      <w:outlineLvl w:val="0"/>
    </w:pPr>
    <w:rPr>
      <w:rFonts w:ascii="Arial" w:hAnsi="Arial"/>
      <w:szCs w:val="20"/>
      <w:lang w:val="uk-UA"/>
    </w:rPr>
  </w:style>
  <w:style w:type="paragraph" w:styleId="3">
    <w:name w:val="List 3"/>
    <w:basedOn w:val="a"/>
    <w:rsid w:val="0037583D"/>
    <w:pPr>
      <w:numPr>
        <w:ilvl w:val="2"/>
        <w:numId w:val="18"/>
      </w:numPr>
      <w:tabs>
        <w:tab w:val="left" w:pos="993"/>
      </w:tabs>
      <w:spacing w:before="60"/>
      <w:jc w:val="both"/>
    </w:pPr>
    <w:rPr>
      <w:rFonts w:ascii="Arial" w:hAnsi="Arial"/>
      <w:sz w:val="20"/>
      <w:szCs w:val="20"/>
      <w:lang w:val="uk-UA"/>
    </w:rPr>
  </w:style>
  <w:style w:type="paragraph" w:customStyle="1" w:styleId="1e">
    <w:name w:val="Обычный (веб)1"/>
    <w:basedOn w:val="a"/>
    <w:rsid w:val="0037583D"/>
    <w:pPr>
      <w:suppressAutoHyphens/>
      <w:spacing w:before="280" w:after="280" w:line="100" w:lineRule="atLeast"/>
    </w:pPr>
    <w:rPr>
      <w:lang w:eastAsia="zh-CN"/>
    </w:rPr>
  </w:style>
  <w:style w:type="paragraph" w:styleId="affa">
    <w:name w:val="footnote text"/>
    <w:basedOn w:val="a"/>
    <w:link w:val="affb"/>
    <w:uiPriority w:val="99"/>
    <w:semiHidden/>
    <w:unhideWhenUsed/>
    <w:rsid w:val="0037583D"/>
    <w:rPr>
      <w:rFonts w:eastAsia="Calibri" w:cs="Calibri"/>
      <w:sz w:val="20"/>
      <w:szCs w:val="20"/>
      <w:lang w:val="uk-UA" w:eastAsia="en-US"/>
    </w:rPr>
  </w:style>
  <w:style w:type="character" w:customStyle="1" w:styleId="affb">
    <w:name w:val="Текст сноски Знак"/>
    <w:basedOn w:val="a0"/>
    <w:link w:val="affa"/>
    <w:uiPriority w:val="99"/>
    <w:semiHidden/>
    <w:rsid w:val="0037583D"/>
    <w:rPr>
      <w:rFonts w:eastAsia="Calibri" w:cs="Calibri"/>
      <w:lang w:eastAsia="en-US"/>
    </w:rPr>
  </w:style>
  <w:style w:type="paragraph" w:customStyle="1" w:styleId="DefaultStyle">
    <w:name w:val="Default Style"/>
    <w:rsid w:val="0037583D"/>
    <w:pPr>
      <w:suppressAutoHyphens/>
      <w:spacing w:line="100" w:lineRule="atLeast"/>
    </w:pPr>
    <w:rPr>
      <w:sz w:val="24"/>
      <w:szCs w:val="24"/>
      <w:lang w:val="ru-RU" w:eastAsia="ru-RU"/>
    </w:rPr>
  </w:style>
  <w:style w:type="paragraph" w:customStyle="1" w:styleId="37">
    <w:name w:val="Ïîäçàã3"/>
    <w:basedOn w:val="a"/>
    <w:uiPriority w:val="99"/>
    <w:rsid w:val="00875B5B"/>
    <w:pPr>
      <w:widowControl w:val="0"/>
      <w:spacing w:before="113" w:after="57" w:line="210" w:lineRule="atLeast"/>
      <w:jc w:val="center"/>
    </w:pPr>
    <w:rPr>
      <w:b/>
      <w:bCs/>
      <w:sz w:val="20"/>
      <w:szCs w:val="20"/>
      <w:lang w:val="en-US" w:eastAsia="en-US"/>
    </w:rPr>
  </w:style>
  <w:style w:type="character" w:customStyle="1" w:styleId="1f">
    <w:name w:val="Основной текст Знак1"/>
    <w:uiPriority w:val="99"/>
    <w:rsid w:val="00875B5B"/>
    <w:rPr>
      <w:sz w:val="28"/>
      <w:lang w:val="ru-RU" w:eastAsia="ru-RU"/>
    </w:rPr>
  </w:style>
  <w:style w:type="paragraph" w:customStyle="1" w:styleId="211">
    <w:name w:val="Основной текст (2)1"/>
    <w:basedOn w:val="a"/>
    <w:uiPriority w:val="99"/>
    <w:rsid w:val="00875B5B"/>
    <w:pPr>
      <w:widowControl w:val="0"/>
      <w:shd w:val="clear" w:color="auto" w:fill="FFFFFF"/>
      <w:spacing w:before="120" w:after="120" w:line="293" w:lineRule="exact"/>
      <w:jc w:val="both"/>
    </w:pPr>
    <w:rPr>
      <w:rFonts w:eastAsia="Calibri"/>
      <w:b/>
      <w:sz w:val="21"/>
      <w:szCs w:val="20"/>
    </w:rPr>
  </w:style>
  <w:style w:type="paragraph" w:styleId="38">
    <w:name w:val="Body Text Indent 3"/>
    <w:basedOn w:val="a"/>
    <w:link w:val="39"/>
    <w:rsid w:val="00C005C1"/>
    <w:pPr>
      <w:spacing w:after="120"/>
      <w:ind w:left="283"/>
    </w:pPr>
    <w:rPr>
      <w:sz w:val="16"/>
      <w:szCs w:val="16"/>
    </w:rPr>
  </w:style>
  <w:style w:type="character" w:customStyle="1" w:styleId="39">
    <w:name w:val="Основной текст с отступом 3 Знак"/>
    <w:basedOn w:val="a0"/>
    <w:link w:val="38"/>
    <w:rsid w:val="00C005C1"/>
    <w:rPr>
      <w:sz w:val="16"/>
      <w:szCs w:val="16"/>
    </w:rPr>
  </w:style>
  <w:style w:type="paragraph" w:customStyle="1" w:styleId="Style1">
    <w:name w:val="Style1"/>
    <w:basedOn w:val="a"/>
    <w:uiPriority w:val="99"/>
    <w:rsid w:val="00856F28"/>
    <w:pPr>
      <w:widowControl w:val="0"/>
      <w:autoSpaceDE w:val="0"/>
      <w:autoSpaceDN w:val="0"/>
      <w:adjustRightInd w:val="0"/>
      <w:spacing w:line="274" w:lineRule="exact"/>
    </w:pPr>
    <w:rPr>
      <w:lang w:val="uk-UA"/>
    </w:rPr>
  </w:style>
  <w:style w:type="paragraph" w:customStyle="1" w:styleId="LO-normal">
    <w:name w:val="LO-normal"/>
    <w:rsid w:val="00856F28"/>
    <w:pPr>
      <w:suppressAutoHyphens/>
      <w:spacing w:line="276" w:lineRule="auto"/>
    </w:pPr>
    <w:rPr>
      <w:rFonts w:ascii="Arial" w:hAnsi="Arial" w:cs="Arial"/>
      <w:color w:val="000000"/>
      <w:sz w:val="24"/>
      <w:szCs w:val="22"/>
      <w:lang w:val="ru-RU" w:eastAsia="zh-CN"/>
    </w:rPr>
  </w:style>
  <w:style w:type="paragraph" w:customStyle="1" w:styleId="3a">
    <w:name w:val="Абзац списка3"/>
    <w:basedOn w:val="a"/>
    <w:rsid w:val="008C7F8D"/>
    <w:pPr>
      <w:ind w:left="720"/>
    </w:pPr>
    <w:rPr>
      <w:lang w:val="en-US" w:eastAsia="en-US"/>
    </w:rPr>
  </w:style>
  <w:style w:type="paragraph" w:customStyle="1" w:styleId="BodyTextIndent">
    <w:name w:val="Body Text Indent Знак"/>
    <w:basedOn w:val="a"/>
    <w:link w:val="BodyTextIndent0"/>
    <w:rsid w:val="005D4E20"/>
    <w:pPr>
      <w:spacing w:after="120"/>
      <w:ind w:left="283"/>
    </w:pPr>
    <w:rPr>
      <w:sz w:val="20"/>
      <w:szCs w:val="20"/>
      <w:lang w:val="uk-UA"/>
    </w:rPr>
  </w:style>
  <w:style w:type="character" w:customStyle="1" w:styleId="BodyTextIndent0">
    <w:name w:val="Body Text Indent Знак Знак"/>
    <w:link w:val="BodyTextIndent"/>
    <w:rsid w:val="005D4E20"/>
  </w:style>
  <w:style w:type="paragraph" w:customStyle="1" w:styleId="affc">
    <w:name w:val="Знак"/>
    <w:basedOn w:val="a"/>
    <w:rsid w:val="0000534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HTML Preformatted" w:uiPriority="99"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A8"/>
    <w:rPr>
      <w:sz w:val="24"/>
      <w:szCs w:val="24"/>
      <w:lang w:val="ru-RU" w:eastAsia="ru-RU"/>
    </w:rPr>
  </w:style>
  <w:style w:type="paragraph" w:styleId="10">
    <w:name w:val="heading 1"/>
    <w:basedOn w:val="a"/>
    <w:next w:val="a"/>
    <w:link w:val="12"/>
    <w:uiPriority w:val="9"/>
    <w:qFormat/>
    <w:rsid w:val="00F54715"/>
    <w:pPr>
      <w:keepNext/>
      <w:suppressAutoHyphens/>
      <w:spacing w:before="240" w:after="60"/>
      <w:outlineLvl w:val="0"/>
    </w:pPr>
    <w:rPr>
      <w:rFonts w:ascii="Cambria" w:hAnsi="Cambria"/>
      <w:b/>
      <w:bCs/>
      <w:kern w:val="32"/>
      <w:sz w:val="32"/>
      <w:szCs w:val="32"/>
      <w:lang w:val="uk-UA" w:eastAsia="ar-SA"/>
    </w:rPr>
  </w:style>
  <w:style w:type="paragraph" w:styleId="30">
    <w:name w:val="heading 3"/>
    <w:basedOn w:val="a"/>
    <w:next w:val="a"/>
    <w:link w:val="31"/>
    <w:uiPriority w:val="9"/>
    <w:unhideWhenUsed/>
    <w:qFormat/>
    <w:rsid w:val="001968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1F42A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65D8"/>
    <w:pPr>
      <w:tabs>
        <w:tab w:val="center" w:pos="4677"/>
        <w:tab w:val="right" w:pos="9355"/>
      </w:tabs>
    </w:pPr>
  </w:style>
  <w:style w:type="paragraph" w:styleId="a5">
    <w:name w:val="footer"/>
    <w:basedOn w:val="a"/>
    <w:link w:val="a6"/>
    <w:uiPriority w:val="99"/>
    <w:rsid w:val="00A865D8"/>
    <w:pPr>
      <w:tabs>
        <w:tab w:val="center" w:pos="4677"/>
        <w:tab w:val="right" w:pos="9355"/>
      </w:tabs>
    </w:pPr>
  </w:style>
  <w:style w:type="paragraph" w:styleId="a7">
    <w:name w:val="Balloon Text"/>
    <w:basedOn w:val="a"/>
    <w:link w:val="a8"/>
    <w:uiPriority w:val="99"/>
    <w:rsid w:val="002E6560"/>
    <w:rPr>
      <w:rFonts w:ascii="Tahoma" w:hAnsi="Tahoma" w:cs="Tahoma"/>
      <w:sz w:val="16"/>
      <w:szCs w:val="16"/>
    </w:rPr>
  </w:style>
  <w:style w:type="character" w:customStyle="1" w:styleId="a8">
    <w:name w:val="Текст выноски Знак"/>
    <w:basedOn w:val="a0"/>
    <w:link w:val="a7"/>
    <w:uiPriority w:val="99"/>
    <w:rsid w:val="002E6560"/>
    <w:rPr>
      <w:rFonts w:ascii="Tahoma" w:hAnsi="Tahoma" w:cs="Tahoma"/>
      <w:sz w:val="16"/>
      <w:szCs w:val="16"/>
      <w:lang w:val="ru-RU" w:eastAsia="ru-RU"/>
    </w:rPr>
  </w:style>
  <w:style w:type="character" w:styleId="a9">
    <w:name w:val="Hyperlink"/>
    <w:rsid w:val="00D21190"/>
    <w:rPr>
      <w:color w:val="0000FF"/>
      <w:u w:val="single"/>
    </w:rPr>
  </w:style>
  <w:style w:type="paragraph" w:styleId="aa">
    <w:name w:val="Body Text Indent"/>
    <w:basedOn w:val="a"/>
    <w:link w:val="ab"/>
    <w:rsid w:val="002306F5"/>
    <w:pPr>
      <w:suppressAutoHyphens/>
      <w:spacing w:after="120"/>
      <w:ind w:left="283"/>
    </w:pPr>
    <w:rPr>
      <w:lang w:eastAsia="ar-SA"/>
    </w:rPr>
  </w:style>
  <w:style w:type="character" w:customStyle="1" w:styleId="ab">
    <w:name w:val="Основной текст с отступом Знак"/>
    <w:basedOn w:val="a0"/>
    <w:link w:val="aa"/>
    <w:rsid w:val="002306F5"/>
    <w:rPr>
      <w:sz w:val="24"/>
      <w:szCs w:val="24"/>
      <w:lang w:val="ru-RU" w:eastAsia="ar-SA"/>
    </w:rPr>
  </w:style>
  <w:style w:type="paragraph" w:styleId="ac">
    <w:name w:val="Normal (Web)"/>
    <w:aliases w:val="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5 Знак11"/>
    <w:basedOn w:val="a"/>
    <w:link w:val="ad"/>
    <w:uiPriority w:val="99"/>
    <w:qFormat/>
    <w:rsid w:val="002306F5"/>
    <w:pPr>
      <w:spacing w:before="100" w:beforeAutospacing="1" w:after="100" w:afterAutospacing="1"/>
    </w:pPr>
  </w:style>
  <w:style w:type="character" w:customStyle="1" w:styleId="apple-style-span">
    <w:name w:val="apple-style-span"/>
    <w:basedOn w:val="a0"/>
    <w:rsid w:val="002306F5"/>
  </w:style>
  <w:style w:type="character" w:customStyle="1" w:styleId="rvts0">
    <w:name w:val="rvts0"/>
    <w:rsid w:val="002306F5"/>
  </w:style>
  <w:style w:type="paragraph" w:customStyle="1" w:styleId="13">
    <w:name w:val="Абзац списка1"/>
    <w:basedOn w:val="a"/>
    <w:rsid w:val="00E225AC"/>
    <w:pPr>
      <w:ind w:left="720"/>
      <w:contextualSpacing/>
    </w:pPr>
    <w:rPr>
      <w:rFonts w:eastAsia="Calibri"/>
    </w:rPr>
  </w:style>
  <w:style w:type="paragraph" w:customStyle="1" w:styleId="ae">
    <w:name w:val="Без інтервалів"/>
    <w:qFormat/>
    <w:rsid w:val="0033505D"/>
    <w:rPr>
      <w:rFonts w:ascii="Calibri" w:eastAsia="Calibri" w:hAnsi="Calibri"/>
      <w:sz w:val="22"/>
      <w:szCs w:val="22"/>
      <w:lang w:eastAsia="en-US"/>
    </w:rPr>
  </w:style>
  <w:style w:type="character" w:customStyle="1" w:styleId="a4">
    <w:name w:val="Верхний колонтитул Знак"/>
    <w:basedOn w:val="a0"/>
    <w:link w:val="a3"/>
    <w:uiPriority w:val="99"/>
    <w:rsid w:val="0031450E"/>
    <w:rPr>
      <w:sz w:val="24"/>
      <w:szCs w:val="24"/>
      <w:lang w:val="ru-RU" w:eastAsia="ru-RU"/>
    </w:rPr>
  </w:style>
  <w:style w:type="table" w:styleId="af">
    <w:name w:val="Table Grid"/>
    <w:basedOn w:val="a1"/>
    <w:uiPriority w:val="39"/>
    <w:rsid w:val="0031450E"/>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uiPriority w:val="99"/>
    <w:rsid w:val="0031450E"/>
    <w:pPr>
      <w:spacing w:before="100" w:beforeAutospacing="1" w:after="100" w:afterAutospacing="1"/>
    </w:pPr>
  </w:style>
  <w:style w:type="character" w:customStyle="1" w:styleId="ad">
    <w:name w:val="Обычный (веб) Знак"/>
    <w:aliases w:val="Знак5 Знак Знак1,Знак5 Знак2,Обычный (Web) Знак,Обычный (Web) Знак Знак Знак Знак1,Обычный (Web) Знак Знак Знак Знак Знак Знак Знак,Обычный (Web) Знак Знак Знак Знак Знак,Знак2 Знак1,Знак5 Знак11 Знак"/>
    <w:link w:val="ac"/>
    <w:uiPriority w:val="99"/>
    <w:locked/>
    <w:rsid w:val="00B034F1"/>
    <w:rPr>
      <w:sz w:val="24"/>
      <w:szCs w:val="24"/>
      <w:lang w:val="ru-RU" w:eastAsia="ru-RU"/>
    </w:rPr>
  </w:style>
  <w:style w:type="paragraph" w:styleId="af0">
    <w:name w:val="Body Text"/>
    <w:basedOn w:val="a"/>
    <w:link w:val="af1"/>
    <w:unhideWhenUsed/>
    <w:rsid w:val="00C24455"/>
    <w:pPr>
      <w:spacing w:after="120"/>
    </w:pPr>
  </w:style>
  <w:style w:type="character" w:customStyle="1" w:styleId="af1">
    <w:name w:val="Основной текст Знак"/>
    <w:basedOn w:val="a0"/>
    <w:link w:val="af0"/>
    <w:rsid w:val="00C24455"/>
    <w:rPr>
      <w:sz w:val="24"/>
      <w:szCs w:val="24"/>
      <w:lang w:val="ru-RU" w:eastAsia="ru-RU"/>
    </w:rPr>
  </w:style>
  <w:style w:type="character" w:customStyle="1" w:styleId="12">
    <w:name w:val="Заголовок 1 Знак"/>
    <w:basedOn w:val="a0"/>
    <w:link w:val="10"/>
    <w:rsid w:val="00F54715"/>
    <w:rPr>
      <w:rFonts w:ascii="Cambria" w:hAnsi="Cambria"/>
      <w:b/>
      <w:bCs/>
      <w:kern w:val="32"/>
      <w:sz w:val="32"/>
      <w:szCs w:val="32"/>
      <w:lang w:eastAsia="ar-SA"/>
    </w:rPr>
  </w:style>
  <w:style w:type="paragraph" w:customStyle="1" w:styleId="14">
    <w:name w:val="Без интервала1"/>
    <w:link w:val="NoSpacingChar"/>
    <w:uiPriority w:val="99"/>
    <w:qFormat/>
    <w:rsid w:val="00F54715"/>
    <w:rPr>
      <w:rFonts w:ascii="Calibri" w:hAnsi="Calibri"/>
      <w:sz w:val="22"/>
      <w:szCs w:val="22"/>
      <w:lang w:eastAsia="en-US"/>
    </w:rPr>
  </w:style>
  <w:style w:type="paragraph" w:customStyle="1" w:styleId="Default">
    <w:name w:val="Default"/>
    <w:rsid w:val="00F54715"/>
    <w:pPr>
      <w:autoSpaceDE w:val="0"/>
      <w:autoSpaceDN w:val="0"/>
      <w:adjustRightInd w:val="0"/>
    </w:pPr>
    <w:rPr>
      <w:color w:val="000000"/>
      <w:sz w:val="24"/>
      <w:szCs w:val="24"/>
      <w:lang w:val="ru-RU" w:eastAsia="ru-RU"/>
    </w:rPr>
  </w:style>
  <w:style w:type="character" w:styleId="af2">
    <w:name w:val="Strong"/>
    <w:uiPriority w:val="22"/>
    <w:qFormat/>
    <w:rsid w:val="002E20AA"/>
    <w:rPr>
      <w:rFonts w:ascii="Times New Roman" w:hAnsi="Times New Roman" w:cs="Times New Roman" w:hint="default"/>
      <w:b/>
      <w:bCs/>
    </w:rPr>
  </w:style>
  <w:style w:type="character" w:customStyle="1" w:styleId="hps">
    <w:name w:val="hps"/>
    <w:uiPriority w:val="99"/>
    <w:rsid w:val="002E20AA"/>
  </w:style>
  <w:style w:type="character" w:customStyle="1" w:styleId="NoSpacingChar">
    <w:name w:val="No Spacing Char"/>
    <w:link w:val="14"/>
    <w:locked/>
    <w:rsid w:val="002E20AA"/>
    <w:rPr>
      <w:rFonts w:ascii="Calibri" w:hAnsi="Calibri"/>
      <w:sz w:val="22"/>
      <w:szCs w:val="22"/>
      <w:lang w:eastAsia="en-US"/>
    </w:rPr>
  </w:style>
  <w:style w:type="character" w:customStyle="1" w:styleId="zk-definition-listitem-textqacodedk">
    <w:name w:val="zk-definition-list__item-text qa_code_dk"/>
    <w:basedOn w:val="a0"/>
    <w:rsid w:val="005A7E28"/>
  </w:style>
  <w:style w:type="table" w:customStyle="1" w:styleId="-441">
    <w:name w:val="Список-таблица 4 — акцент 41"/>
    <w:basedOn w:val="a1"/>
    <w:uiPriority w:val="49"/>
    <w:rsid w:val="00D17BE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Список-таблица 4 — акцент 51"/>
    <w:basedOn w:val="a1"/>
    <w:uiPriority w:val="49"/>
    <w:rsid w:val="00D17BE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1">
    <w:name w:val="Список-таблица 31"/>
    <w:basedOn w:val="a1"/>
    <w:uiPriority w:val="48"/>
    <w:rsid w:val="00D17BE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Список-таблица 3 — акцент 11"/>
    <w:basedOn w:val="a1"/>
    <w:uiPriority w:val="48"/>
    <w:rsid w:val="00D17BE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41">
    <w:name w:val="Список-таблица 3 — акцент 41"/>
    <w:basedOn w:val="a1"/>
    <w:uiPriority w:val="48"/>
    <w:rsid w:val="00D17BE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421">
    <w:name w:val="Список-таблица 4 — акцент 21"/>
    <w:basedOn w:val="a1"/>
    <w:uiPriority w:val="49"/>
    <w:rsid w:val="00D17BE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541">
    <w:name w:val="Список-таблица 5 темная — акцент 41"/>
    <w:basedOn w:val="a1"/>
    <w:uiPriority w:val="50"/>
    <w:rsid w:val="00D17BE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Список-таблица 5 темная — акцент 61"/>
    <w:basedOn w:val="a1"/>
    <w:uiPriority w:val="50"/>
    <w:rsid w:val="00D17BE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31">
    <w:name w:val="Список-таблица 6 цветная — акцент 31"/>
    <w:basedOn w:val="a1"/>
    <w:uiPriority w:val="51"/>
    <w:rsid w:val="00D17BE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Список-таблица 6 цветная — акцент 41"/>
    <w:basedOn w:val="a1"/>
    <w:uiPriority w:val="51"/>
    <w:rsid w:val="00D17BE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61">
    <w:name w:val="Список-таблица 6 цветная — акцент 61"/>
    <w:basedOn w:val="a1"/>
    <w:uiPriority w:val="51"/>
    <w:rsid w:val="00D17BE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651">
    <w:name w:val="Список-таблица 6 цветная — акцент 51"/>
    <w:basedOn w:val="a1"/>
    <w:uiPriority w:val="51"/>
    <w:rsid w:val="00D17BE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TML">
    <w:name w:val="HTML Preformatted"/>
    <w:aliases w:val="Знак,Знак9, Знак9"/>
    <w:basedOn w:val="a"/>
    <w:link w:val="HTML0"/>
    <w:uiPriority w:val="99"/>
    <w:unhideWhenUsed/>
    <w:qFormat/>
    <w:rsid w:val="00A9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aliases w:val="Знак Знак,Знак9 Знак, Знак9 Знак"/>
    <w:basedOn w:val="a0"/>
    <w:link w:val="HTML"/>
    <w:rsid w:val="00A908B4"/>
    <w:rPr>
      <w:rFonts w:ascii="Courier New" w:hAnsi="Courier New" w:cs="Courier New"/>
    </w:rPr>
  </w:style>
  <w:style w:type="character" w:customStyle="1" w:styleId="apple-converted-space">
    <w:name w:val="apple-converted-space"/>
    <w:basedOn w:val="a0"/>
    <w:uiPriority w:val="99"/>
    <w:rsid w:val="003F0A8F"/>
  </w:style>
  <w:style w:type="paragraph" w:styleId="af3">
    <w:name w:val="List Paragraph"/>
    <w:basedOn w:val="a"/>
    <w:uiPriority w:val="34"/>
    <w:qFormat/>
    <w:rsid w:val="00283D6F"/>
    <w:pPr>
      <w:ind w:left="720"/>
      <w:contextualSpacing/>
    </w:pPr>
  </w:style>
  <w:style w:type="paragraph" w:styleId="af4">
    <w:name w:val="No Spacing"/>
    <w:link w:val="af5"/>
    <w:uiPriority w:val="1"/>
    <w:qFormat/>
    <w:rsid w:val="004B24EB"/>
    <w:rPr>
      <w:rFonts w:ascii="Calibri" w:eastAsia="Calibri" w:hAnsi="Calibri"/>
      <w:sz w:val="22"/>
      <w:szCs w:val="22"/>
      <w:lang w:eastAsia="en-US"/>
    </w:rPr>
  </w:style>
  <w:style w:type="paragraph" w:customStyle="1" w:styleId="15">
    <w:name w:val="Обычный1"/>
    <w:link w:val="Normal"/>
    <w:qFormat/>
    <w:rsid w:val="004D230A"/>
    <w:pPr>
      <w:widowControl w:val="0"/>
    </w:pPr>
    <w:rPr>
      <w:b/>
      <w:snapToGrid w:val="0"/>
      <w:lang w:val="ru-RU" w:eastAsia="ru-RU"/>
    </w:rPr>
  </w:style>
  <w:style w:type="character" w:customStyle="1" w:styleId="Normal">
    <w:name w:val="Normal Знак"/>
    <w:link w:val="15"/>
    <w:rsid w:val="004D230A"/>
    <w:rPr>
      <w:b/>
      <w:snapToGrid w:val="0"/>
      <w:lang w:val="ru-RU" w:eastAsia="ru-RU"/>
    </w:rPr>
  </w:style>
  <w:style w:type="paragraph" w:customStyle="1" w:styleId="32">
    <w:name w:val="Обычный3"/>
    <w:rsid w:val="004D230A"/>
    <w:pPr>
      <w:widowControl w:val="0"/>
      <w:overflowPunct w:val="0"/>
      <w:autoSpaceDE w:val="0"/>
      <w:autoSpaceDN w:val="0"/>
      <w:adjustRightInd w:val="0"/>
      <w:textAlignment w:val="baseline"/>
    </w:pPr>
    <w:rPr>
      <w:lang w:val="ru-RU" w:eastAsia="ru-RU"/>
    </w:rPr>
  </w:style>
  <w:style w:type="character" w:styleId="af6">
    <w:name w:val="Emphasis"/>
    <w:basedOn w:val="a0"/>
    <w:uiPriority w:val="20"/>
    <w:qFormat/>
    <w:rsid w:val="006828DE"/>
    <w:rPr>
      <w:i/>
      <w:iCs/>
    </w:rPr>
  </w:style>
  <w:style w:type="character" w:customStyle="1" w:styleId="31">
    <w:name w:val="Заголовок 3 Знак"/>
    <w:basedOn w:val="a0"/>
    <w:link w:val="30"/>
    <w:uiPriority w:val="9"/>
    <w:rsid w:val="00196892"/>
    <w:rPr>
      <w:rFonts w:asciiTheme="majorHAnsi" w:eastAsiaTheme="majorEastAsia" w:hAnsiTheme="majorHAnsi" w:cstheme="majorBidi"/>
      <w:b/>
      <w:bCs/>
      <w:color w:val="4F81BD" w:themeColor="accent1"/>
      <w:sz w:val="24"/>
      <w:szCs w:val="24"/>
      <w:lang w:val="ru-RU" w:eastAsia="ru-RU"/>
    </w:rPr>
  </w:style>
  <w:style w:type="character" w:customStyle="1" w:styleId="16">
    <w:name w:val="Обычный (веб) Знак1"/>
    <w:aliases w:val="Обычный (веб) Знак Знак,Знак5 Знак Знак,Знак5 Знак1,Обычный (Web) Знак1,Знак2 Знак,Обычный (веб) Знак Знак1"/>
    <w:uiPriority w:val="99"/>
    <w:locked/>
    <w:rsid w:val="001C6115"/>
    <w:rPr>
      <w:rFonts w:ascii="Times New Roman" w:eastAsia="Times New Roman" w:hAnsi="Times New Roman"/>
      <w:sz w:val="24"/>
      <w:szCs w:val="24"/>
      <w:lang w:eastAsia="en-US"/>
    </w:rPr>
  </w:style>
  <w:style w:type="character" w:customStyle="1" w:styleId="41">
    <w:name w:val="Основной текст (4)"/>
    <w:rsid w:val="00ED1FF8"/>
    <w:rPr>
      <w:b/>
      <w:bCs/>
      <w:i/>
      <w:iCs/>
      <w:sz w:val="23"/>
      <w:szCs w:val="23"/>
      <w:u w:val="single"/>
      <w:lang w:bidi="ar-SA"/>
    </w:rPr>
  </w:style>
  <w:style w:type="table" w:customStyle="1" w:styleId="-652">
    <w:name w:val="Список-таблица 6 цветная — акцент 52"/>
    <w:basedOn w:val="a1"/>
    <w:uiPriority w:val="51"/>
    <w:rsid w:val="00C93D0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af5">
    <w:name w:val="Без интервала Знак"/>
    <w:basedOn w:val="a0"/>
    <w:link w:val="af4"/>
    <w:uiPriority w:val="1"/>
    <w:rsid w:val="00E66D2D"/>
    <w:rPr>
      <w:rFonts w:ascii="Calibri" w:eastAsia="Calibri" w:hAnsi="Calibri"/>
      <w:sz w:val="22"/>
      <w:szCs w:val="22"/>
      <w:lang w:eastAsia="en-US"/>
    </w:rPr>
  </w:style>
  <w:style w:type="table" w:customStyle="1" w:styleId="-141">
    <w:name w:val="Таблица-сетка 1 светлая — акцент 41"/>
    <w:basedOn w:val="a1"/>
    <w:uiPriority w:val="46"/>
    <w:rsid w:val="0091559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af7">
    <w:name w:val="Title"/>
    <w:basedOn w:val="a"/>
    <w:link w:val="af8"/>
    <w:qFormat/>
    <w:rsid w:val="00E77785"/>
    <w:pPr>
      <w:widowControl w:val="0"/>
      <w:snapToGrid w:val="0"/>
      <w:ind w:left="320"/>
      <w:jc w:val="center"/>
    </w:pPr>
    <w:rPr>
      <w:rFonts w:ascii="Arial" w:hAnsi="Arial"/>
      <w:b/>
      <w:sz w:val="18"/>
      <w:szCs w:val="20"/>
      <w:lang w:val="uk-UA"/>
    </w:rPr>
  </w:style>
  <w:style w:type="character" w:customStyle="1" w:styleId="af8">
    <w:name w:val="Название Знак"/>
    <w:basedOn w:val="a0"/>
    <w:link w:val="af7"/>
    <w:rsid w:val="00E77785"/>
    <w:rPr>
      <w:rFonts w:ascii="Arial" w:hAnsi="Arial"/>
      <w:b/>
      <w:sz w:val="18"/>
    </w:rPr>
  </w:style>
  <w:style w:type="character" w:customStyle="1" w:styleId="17">
    <w:name w:val="Основной текст1"/>
    <w:rsid w:val="00E77785"/>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styleId="af9">
    <w:name w:val="Plain Text"/>
    <w:aliases w:val="Plain Text Char2"/>
    <w:basedOn w:val="a"/>
    <w:link w:val="afa"/>
    <w:uiPriority w:val="99"/>
    <w:rsid w:val="003052ED"/>
    <w:rPr>
      <w:rFonts w:ascii="Courier New" w:hAnsi="Courier New"/>
      <w:color w:val="000000"/>
      <w:sz w:val="20"/>
      <w:szCs w:val="20"/>
    </w:rPr>
  </w:style>
  <w:style w:type="character" w:customStyle="1" w:styleId="afa">
    <w:name w:val="Текст Знак"/>
    <w:aliases w:val="Plain Text Char2 Знак"/>
    <w:basedOn w:val="a0"/>
    <w:link w:val="af9"/>
    <w:uiPriority w:val="99"/>
    <w:rsid w:val="003052ED"/>
    <w:rPr>
      <w:rFonts w:ascii="Courier New" w:hAnsi="Courier New"/>
      <w:color w:val="000000"/>
    </w:rPr>
  </w:style>
  <w:style w:type="character" w:customStyle="1" w:styleId="FontStyle15">
    <w:name w:val="Font Style15"/>
    <w:rsid w:val="003052ED"/>
    <w:rPr>
      <w:rFonts w:ascii="Times New Roman" w:hAnsi="Times New Roman" w:cs="Times New Roman"/>
      <w:b/>
      <w:bCs/>
      <w:sz w:val="24"/>
      <w:szCs w:val="24"/>
    </w:rPr>
  </w:style>
  <w:style w:type="character" w:customStyle="1" w:styleId="h-break-word">
    <w:name w:val="h-break-word"/>
    <w:basedOn w:val="a0"/>
    <w:uiPriority w:val="99"/>
    <w:rsid w:val="003B5052"/>
  </w:style>
  <w:style w:type="character" w:customStyle="1" w:styleId="18">
    <w:name w:val="Заголовок №1_"/>
    <w:basedOn w:val="a0"/>
    <w:link w:val="19"/>
    <w:rsid w:val="00DA5E0A"/>
    <w:rPr>
      <w:b/>
      <w:bCs/>
      <w:shd w:val="clear" w:color="auto" w:fill="FFFFFF"/>
    </w:rPr>
  </w:style>
  <w:style w:type="paragraph" w:customStyle="1" w:styleId="19">
    <w:name w:val="Заголовок №1"/>
    <w:basedOn w:val="a"/>
    <w:link w:val="18"/>
    <w:rsid w:val="00DA5E0A"/>
    <w:pPr>
      <w:widowControl w:val="0"/>
      <w:shd w:val="clear" w:color="auto" w:fill="FFFFFF"/>
      <w:spacing w:after="1020" w:line="0" w:lineRule="atLeast"/>
      <w:outlineLvl w:val="0"/>
    </w:pPr>
    <w:rPr>
      <w:b/>
      <w:bCs/>
      <w:sz w:val="20"/>
      <w:szCs w:val="20"/>
      <w:lang w:val="uk-UA" w:eastAsia="uk-UA"/>
    </w:rPr>
  </w:style>
  <w:style w:type="character" w:customStyle="1" w:styleId="subject">
    <w:name w:val="subject"/>
    <w:uiPriority w:val="99"/>
    <w:rsid w:val="00DA5E0A"/>
  </w:style>
  <w:style w:type="character" w:customStyle="1" w:styleId="s1">
    <w:name w:val="s1"/>
    <w:basedOn w:val="a0"/>
    <w:rsid w:val="00DA5E0A"/>
  </w:style>
  <w:style w:type="paragraph" w:customStyle="1" w:styleId="p5">
    <w:name w:val="p5"/>
    <w:basedOn w:val="a"/>
    <w:rsid w:val="00DA5E0A"/>
    <w:pPr>
      <w:spacing w:before="100" w:beforeAutospacing="1" w:after="100" w:afterAutospacing="1"/>
    </w:pPr>
  </w:style>
  <w:style w:type="character" w:customStyle="1" w:styleId="s4">
    <w:name w:val="s4"/>
    <w:basedOn w:val="a0"/>
    <w:rsid w:val="00DA5E0A"/>
  </w:style>
  <w:style w:type="character" w:customStyle="1" w:styleId="s5">
    <w:name w:val="s5"/>
    <w:basedOn w:val="a0"/>
    <w:rsid w:val="00DA5E0A"/>
  </w:style>
  <w:style w:type="character" w:customStyle="1" w:styleId="s6">
    <w:name w:val="s6"/>
    <w:basedOn w:val="a0"/>
    <w:rsid w:val="00DA5E0A"/>
  </w:style>
  <w:style w:type="paragraph" w:customStyle="1" w:styleId="p6">
    <w:name w:val="p6"/>
    <w:basedOn w:val="a"/>
    <w:rsid w:val="00DA5E0A"/>
    <w:pPr>
      <w:spacing w:before="100" w:beforeAutospacing="1" w:after="100" w:afterAutospacing="1"/>
    </w:pPr>
  </w:style>
  <w:style w:type="paragraph" w:customStyle="1" w:styleId="p7">
    <w:name w:val="p7"/>
    <w:basedOn w:val="a"/>
    <w:rsid w:val="00DA5E0A"/>
    <w:pPr>
      <w:spacing w:before="100" w:beforeAutospacing="1" w:after="100" w:afterAutospacing="1"/>
    </w:pPr>
  </w:style>
  <w:style w:type="character" w:customStyle="1" w:styleId="s7">
    <w:name w:val="s7"/>
    <w:basedOn w:val="a0"/>
    <w:rsid w:val="00DA5E0A"/>
  </w:style>
  <w:style w:type="paragraph" w:customStyle="1" w:styleId="p8">
    <w:name w:val="p8"/>
    <w:basedOn w:val="a"/>
    <w:rsid w:val="00DA5E0A"/>
    <w:pPr>
      <w:spacing w:before="100" w:beforeAutospacing="1" w:after="100" w:afterAutospacing="1"/>
    </w:pPr>
  </w:style>
  <w:style w:type="paragraph" w:customStyle="1" w:styleId="p9">
    <w:name w:val="p9"/>
    <w:basedOn w:val="a"/>
    <w:rsid w:val="00DA5E0A"/>
    <w:pPr>
      <w:spacing w:before="100" w:beforeAutospacing="1" w:after="100" w:afterAutospacing="1"/>
    </w:pPr>
  </w:style>
  <w:style w:type="character" w:customStyle="1" w:styleId="s8">
    <w:name w:val="s8"/>
    <w:basedOn w:val="a0"/>
    <w:rsid w:val="00DA5E0A"/>
  </w:style>
  <w:style w:type="character" w:customStyle="1" w:styleId="s9">
    <w:name w:val="s9"/>
    <w:basedOn w:val="a0"/>
    <w:rsid w:val="00DA5E0A"/>
  </w:style>
  <w:style w:type="character" w:customStyle="1" w:styleId="s10">
    <w:name w:val="s10"/>
    <w:basedOn w:val="a0"/>
    <w:rsid w:val="00DA5E0A"/>
  </w:style>
  <w:style w:type="character" w:customStyle="1" w:styleId="s11">
    <w:name w:val="s11"/>
    <w:basedOn w:val="a0"/>
    <w:rsid w:val="00DA5E0A"/>
  </w:style>
  <w:style w:type="paragraph" w:customStyle="1" w:styleId="p10">
    <w:name w:val="p10"/>
    <w:basedOn w:val="a"/>
    <w:rsid w:val="00DA5E0A"/>
    <w:pPr>
      <w:spacing w:before="100" w:beforeAutospacing="1" w:after="100" w:afterAutospacing="1"/>
    </w:pPr>
  </w:style>
  <w:style w:type="character" w:customStyle="1" w:styleId="s12">
    <w:name w:val="s12"/>
    <w:basedOn w:val="a0"/>
    <w:rsid w:val="00DA5E0A"/>
  </w:style>
  <w:style w:type="character" w:customStyle="1" w:styleId="s13">
    <w:name w:val="s13"/>
    <w:basedOn w:val="a0"/>
    <w:rsid w:val="00DA5E0A"/>
  </w:style>
  <w:style w:type="character" w:customStyle="1" w:styleId="s14">
    <w:name w:val="s14"/>
    <w:basedOn w:val="a0"/>
    <w:rsid w:val="00DA5E0A"/>
  </w:style>
  <w:style w:type="paragraph" w:customStyle="1" w:styleId="p11">
    <w:name w:val="p11"/>
    <w:basedOn w:val="a"/>
    <w:rsid w:val="00DA5E0A"/>
    <w:pPr>
      <w:spacing w:before="100" w:beforeAutospacing="1" w:after="100" w:afterAutospacing="1"/>
    </w:pPr>
  </w:style>
  <w:style w:type="paragraph" w:customStyle="1" w:styleId="p12">
    <w:name w:val="p12"/>
    <w:basedOn w:val="a"/>
    <w:rsid w:val="00DA5E0A"/>
    <w:pPr>
      <w:spacing w:before="100" w:beforeAutospacing="1" w:after="100" w:afterAutospacing="1"/>
    </w:pPr>
  </w:style>
  <w:style w:type="paragraph" w:customStyle="1" w:styleId="p14">
    <w:name w:val="p14"/>
    <w:basedOn w:val="a"/>
    <w:rsid w:val="00DA5E0A"/>
    <w:pPr>
      <w:spacing w:before="100" w:beforeAutospacing="1" w:after="100" w:afterAutospacing="1"/>
    </w:pPr>
  </w:style>
  <w:style w:type="paragraph" w:customStyle="1" w:styleId="p15">
    <w:name w:val="p15"/>
    <w:basedOn w:val="a"/>
    <w:rsid w:val="00DA5E0A"/>
    <w:pPr>
      <w:spacing w:before="100" w:beforeAutospacing="1" w:after="100" w:afterAutospacing="1"/>
    </w:pPr>
  </w:style>
  <w:style w:type="paragraph" w:customStyle="1" w:styleId="p16">
    <w:name w:val="p16"/>
    <w:basedOn w:val="a"/>
    <w:rsid w:val="00DA5E0A"/>
    <w:pPr>
      <w:spacing w:before="100" w:beforeAutospacing="1" w:after="100" w:afterAutospacing="1"/>
    </w:pPr>
  </w:style>
  <w:style w:type="paragraph" w:customStyle="1" w:styleId="p18">
    <w:name w:val="p18"/>
    <w:basedOn w:val="a"/>
    <w:rsid w:val="00DA5E0A"/>
    <w:pPr>
      <w:spacing w:before="100" w:beforeAutospacing="1" w:after="100" w:afterAutospacing="1"/>
    </w:pPr>
  </w:style>
  <w:style w:type="paragraph" w:customStyle="1" w:styleId="33">
    <w:name w:val="Знак Знак3 Знак Знак Знак Знак Знак Знак Знак Знак Знак Знак"/>
    <w:basedOn w:val="a"/>
    <w:rsid w:val="000A36C1"/>
    <w:rPr>
      <w:rFonts w:ascii="Verdana" w:hAnsi="Verdana" w:cs="Verdana"/>
      <w:sz w:val="20"/>
      <w:szCs w:val="20"/>
      <w:lang w:val="en-US" w:eastAsia="en-US"/>
    </w:rPr>
  </w:style>
  <w:style w:type="character" w:customStyle="1" w:styleId="rvts82">
    <w:name w:val="rvts82"/>
    <w:basedOn w:val="a0"/>
    <w:rsid w:val="0074532E"/>
  </w:style>
  <w:style w:type="paragraph" w:customStyle="1" w:styleId="afb">
    <w:name w:val="Основний текст"/>
    <w:basedOn w:val="a"/>
    <w:uiPriority w:val="99"/>
    <w:rsid w:val="00A51D9A"/>
    <w:pPr>
      <w:spacing w:after="140" w:line="288" w:lineRule="auto"/>
    </w:pPr>
    <w:rPr>
      <w:rFonts w:ascii="Liberation Serif" w:hAnsi="Liberation Serif" w:cs="Liberation Serif"/>
      <w:color w:val="00000A"/>
      <w:lang w:val="uk-UA" w:eastAsia="zh-CN"/>
    </w:rPr>
  </w:style>
  <w:style w:type="table" w:styleId="afc">
    <w:name w:val="Table Contemporary"/>
    <w:basedOn w:val="a1"/>
    <w:rsid w:val="00C5707F"/>
    <w:pPr>
      <w:spacing w:after="200" w:line="276" w:lineRule="auto"/>
    </w:pPr>
    <w:rPr>
      <w:rFonts w:ascii="Calibri" w:hAnsi="Calibri" w:cs="Calibri"/>
      <w:lang w:val="ru-RU" w:eastAsia="ru-RU"/>
    </w:rPr>
    <w:tblPr>
      <w:tblStyleRowBandSize w:val="1"/>
      <w:tblBorders>
        <w:insideH w:val="single" w:sz="18" w:space="0" w:color="FFFFFF"/>
        <w:insideV w:val="single" w:sz="18" w:space="0" w:color="FFFFFF"/>
      </w:tblBorders>
    </w:tblPr>
    <w:tblStylePr w:type="firstRow">
      <w:rPr>
        <w:rFonts w:cs="Arial Unicode MS"/>
      </w:rPr>
      <w:tblPr/>
      <w:tcPr>
        <w:shd w:val="clear" w:color="auto" w:fill="4C4C4C"/>
      </w:tcPr>
    </w:tblStylePr>
    <w:tblStylePr w:type="band1Horz">
      <w:rPr>
        <w:rFonts w:cs="Arial Unicode MS"/>
      </w:rPr>
      <w:tblPr/>
      <w:tcPr>
        <w:tcBorders>
          <w:tl2br w:val="none" w:sz="0" w:space="0" w:color="auto"/>
          <w:tr2bl w:val="none" w:sz="0" w:space="0" w:color="auto"/>
        </w:tcBorders>
        <w:shd w:val="pct5" w:color="000000" w:fill="FFFFFF"/>
      </w:tcPr>
    </w:tblStylePr>
    <w:tblStylePr w:type="band2Horz">
      <w:rPr>
        <w:rFonts w:cs="Arial Unicode MS"/>
      </w:rPr>
      <w:tblPr/>
      <w:tcPr>
        <w:tcBorders>
          <w:tl2br w:val="none" w:sz="0" w:space="0" w:color="auto"/>
          <w:tr2bl w:val="none" w:sz="0" w:space="0" w:color="auto"/>
        </w:tcBorders>
        <w:shd w:val="pct20" w:color="000000" w:fill="FFFFFF"/>
      </w:tcPr>
    </w:tblStylePr>
  </w:style>
  <w:style w:type="paragraph" w:customStyle="1" w:styleId="34">
    <w:name w:val="Без интервала3"/>
    <w:rsid w:val="00F42F95"/>
    <w:rPr>
      <w:sz w:val="22"/>
      <w:szCs w:val="22"/>
      <w:lang w:eastAsia="ru-RU"/>
    </w:rPr>
  </w:style>
  <w:style w:type="table" w:customStyle="1" w:styleId="-142">
    <w:name w:val="Таблица-сетка 1 светлая — акцент 42"/>
    <w:basedOn w:val="a1"/>
    <w:uiPriority w:val="46"/>
    <w:rsid w:val="00B9425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20">
    <w:name w:val="Body Text 2"/>
    <w:basedOn w:val="a"/>
    <w:link w:val="21"/>
    <w:rsid w:val="0061177B"/>
    <w:pPr>
      <w:spacing w:after="120" w:line="480" w:lineRule="auto"/>
    </w:pPr>
    <w:rPr>
      <w:rFonts w:ascii="Arial" w:hAnsi="Arial" w:cs="Arial"/>
      <w:color w:val="000000"/>
      <w:sz w:val="22"/>
      <w:szCs w:val="22"/>
    </w:rPr>
  </w:style>
  <w:style w:type="character" w:customStyle="1" w:styleId="21">
    <w:name w:val="Основной текст 2 Знак"/>
    <w:basedOn w:val="a0"/>
    <w:link w:val="20"/>
    <w:rsid w:val="0061177B"/>
    <w:rPr>
      <w:rFonts w:ascii="Arial" w:hAnsi="Arial" w:cs="Arial"/>
      <w:color w:val="000000"/>
      <w:sz w:val="22"/>
      <w:szCs w:val="22"/>
      <w:lang w:val="ru-RU" w:eastAsia="ru-RU"/>
    </w:rPr>
  </w:style>
  <w:style w:type="paragraph" w:styleId="afd">
    <w:name w:val="Subtitle"/>
    <w:basedOn w:val="a"/>
    <w:next w:val="af0"/>
    <w:link w:val="afe"/>
    <w:qFormat/>
    <w:rsid w:val="000437CE"/>
    <w:pPr>
      <w:keepNext/>
      <w:suppressAutoHyphens/>
      <w:spacing w:before="240" w:after="120"/>
      <w:jc w:val="center"/>
    </w:pPr>
    <w:rPr>
      <w:rFonts w:ascii="Arial" w:eastAsia="Arial Unicode MS" w:hAnsi="Arial" w:cs="Mangal"/>
      <w:b/>
      <w:bCs/>
      <w:i/>
      <w:iCs/>
      <w:kern w:val="2"/>
      <w:sz w:val="28"/>
      <w:szCs w:val="28"/>
      <w:vertAlign w:val="superscript"/>
      <w:lang w:val="uk-UA" w:eastAsia="hi-IN" w:bidi="hi-IN"/>
    </w:rPr>
  </w:style>
  <w:style w:type="character" w:customStyle="1" w:styleId="afe">
    <w:name w:val="Подзаголовок Знак"/>
    <w:basedOn w:val="a0"/>
    <w:link w:val="afd"/>
    <w:rsid w:val="000437CE"/>
    <w:rPr>
      <w:rFonts w:ascii="Arial" w:eastAsia="Arial Unicode MS" w:hAnsi="Arial" w:cs="Mangal"/>
      <w:b/>
      <w:bCs/>
      <w:i/>
      <w:iCs/>
      <w:kern w:val="2"/>
      <w:sz w:val="28"/>
      <w:szCs w:val="28"/>
      <w:vertAlign w:val="superscript"/>
      <w:lang w:eastAsia="hi-IN" w:bidi="hi-IN"/>
    </w:rPr>
  </w:style>
  <w:style w:type="paragraph" w:customStyle="1" w:styleId="FR1">
    <w:name w:val="FR1"/>
    <w:rsid w:val="008C7AEE"/>
    <w:pPr>
      <w:widowControl w:val="0"/>
      <w:ind w:left="40"/>
      <w:jc w:val="both"/>
    </w:pPr>
    <w:rPr>
      <w:snapToGrid w:val="0"/>
      <w:lang w:eastAsia="en-US"/>
    </w:rPr>
  </w:style>
  <w:style w:type="paragraph" w:customStyle="1" w:styleId="aff">
    <w:name w:val="Знак Знак Знак Знак Знак Знак Знак Знак Знак Знак Знак Знак Знак"/>
    <w:basedOn w:val="a"/>
    <w:rsid w:val="009727DD"/>
    <w:rPr>
      <w:rFonts w:ascii="Verdana" w:hAnsi="Verdana" w:cs="Verdana"/>
      <w:sz w:val="20"/>
      <w:szCs w:val="20"/>
      <w:lang w:val="en-US" w:eastAsia="en-US"/>
    </w:rPr>
  </w:style>
  <w:style w:type="character" w:customStyle="1" w:styleId="40">
    <w:name w:val="Заголовок 4 Знак"/>
    <w:basedOn w:val="a0"/>
    <w:link w:val="4"/>
    <w:semiHidden/>
    <w:rsid w:val="001F42A8"/>
    <w:rPr>
      <w:rFonts w:asciiTheme="majorHAnsi" w:eastAsiaTheme="majorEastAsia" w:hAnsiTheme="majorHAnsi" w:cstheme="majorBidi"/>
      <w:i/>
      <w:iCs/>
      <w:color w:val="365F91" w:themeColor="accent1" w:themeShade="BF"/>
      <w:sz w:val="24"/>
      <w:szCs w:val="24"/>
      <w:lang w:val="ru-RU" w:eastAsia="ru-RU"/>
    </w:rPr>
  </w:style>
  <w:style w:type="character" w:customStyle="1" w:styleId="Heading1Char">
    <w:name w:val="Heading 1 Char"/>
    <w:aliases w:val="Введение... Char,Б1 Char,Heading 1iz Char,Б11 Char,Document Header1 Char,H1 Char,Введение... Знак Char"/>
    <w:basedOn w:val="a0"/>
    <w:uiPriority w:val="99"/>
    <w:locked/>
    <w:rsid w:val="00875FE4"/>
    <w:rPr>
      <w:rFonts w:ascii="Cambria" w:hAnsi="Cambria" w:cs="Cambria"/>
      <w:b/>
      <w:bCs/>
      <w:kern w:val="32"/>
      <w:sz w:val="32"/>
      <w:szCs w:val="32"/>
    </w:rPr>
  </w:style>
  <w:style w:type="paragraph" w:customStyle="1" w:styleId="22">
    <w:name w:val="Без интервала2"/>
    <w:rsid w:val="002724AC"/>
    <w:pPr>
      <w:suppressAutoHyphens/>
    </w:pPr>
    <w:rPr>
      <w:rFonts w:ascii="Calibri" w:hAnsi="Calibri"/>
      <w:sz w:val="22"/>
      <w:szCs w:val="22"/>
      <w:lang w:val="ru-RU" w:eastAsia="ar-SA"/>
    </w:rPr>
  </w:style>
  <w:style w:type="paragraph" w:customStyle="1" w:styleId="23">
    <w:name w:val="Абзац списка2"/>
    <w:basedOn w:val="a"/>
    <w:rsid w:val="002724AC"/>
    <w:pPr>
      <w:spacing w:after="200" w:line="276" w:lineRule="auto"/>
      <w:ind w:left="720"/>
      <w:contextualSpacing/>
    </w:pPr>
    <w:rPr>
      <w:rFonts w:ascii="Calibri" w:hAnsi="Calibri"/>
      <w:sz w:val="22"/>
      <w:szCs w:val="22"/>
      <w:lang w:eastAsia="en-US"/>
    </w:rPr>
  </w:style>
  <w:style w:type="character" w:customStyle="1" w:styleId="spelle">
    <w:name w:val="spelle"/>
    <w:basedOn w:val="a0"/>
    <w:rsid w:val="000B378E"/>
  </w:style>
  <w:style w:type="character" w:customStyle="1" w:styleId="grame">
    <w:name w:val="grame"/>
    <w:rsid w:val="00672A50"/>
    <w:rPr>
      <w:rFonts w:cs="Times New Roman"/>
    </w:rPr>
  </w:style>
  <w:style w:type="paragraph" w:styleId="24">
    <w:name w:val="Body Text Indent 2"/>
    <w:basedOn w:val="a"/>
    <w:link w:val="25"/>
    <w:unhideWhenUsed/>
    <w:rsid w:val="00325A7F"/>
    <w:pPr>
      <w:spacing w:after="120" w:line="480" w:lineRule="auto"/>
      <w:ind w:left="283"/>
    </w:pPr>
  </w:style>
  <w:style w:type="character" w:customStyle="1" w:styleId="25">
    <w:name w:val="Основной текст с отступом 2 Знак"/>
    <w:basedOn w:val="a0"/>
    <w:link w:val="24"/>
    <w:rsid w:val="00325A7F"/>
    <w:rPr>
      <w:sz w:val="24"/>
      <w:szCs w:val="24"/>
      <w:lang w:val="ru-RU" w:eastAsia="ru-RU"/>
    </w:rPr>
  </w:style>
  <w:style w:type="paragraph" w:customStyle="1" w:styleId="aff0">
    <w:name w:val="Знак Знак Знак Знак Знак"/>
    <w:basedOn w:val="a"/>
    <w:uiPriority w:val="99"/>
    <w:rsid w:val="004C1146"/>
    <w:rPr>
      <w:rFonts w:ascii="Verdana" w:hAnsi="Verdana" w:cs="Verdana"/>
      <w:sz w:val="20"/>
      <w:szCs w:val="20"/>
      <w:lang w:val="en-US" w:eastAsia="en-US"/>
    </w:rPr>
  </w:style>
  <w:style w:type="paragraph" w:customStyle="1" w:styleId="26">
    <w:name w:val="Обычный2"/>
    <w:uiPriority w:val="99"/>
    <w:rsid w:val="009805C2"/>
    <w:pPr>
      <w:spacing w:line="276" w:lineRule="auto"/>
    </w:pPr>
    <w:rPr>
      <w:rFonts w:ascii="Arial" w:eastAsia="Arial" w:hAnsi="Arial" w:cs="Arial"/>
      <w:color w:val="000000"/>
      <w:sz w:val="22"/>
      <w:szCs w:val="22"/>
      <w:lang w:val="ru-RU" w:eastAsia="ru-RU"/>
    </w:rPr>
  </w:style>
  <w:style w:type="paragraph" w:customStyle="1" w:styleId="11">
    <w:name w:val="Стиль Заголовок 1 + не все прописные1"/>
    <w:basedOn w:val="10"/>
    <w:rsid w:val="00A55069"/>
    <w:pPr>
      <w:numPr>
        <w:numId w:val="1"/>
      </w:numPr>
      <w:tabs>
        <w:tab w:val="clear" w:pos="814"/>
        <w:tab w:val="num" w:pos="360"/>
        <w:tab w:val="num" w:pos="720"/>
      </w:tabs>
      <w:suppressAutoHyphens w:val="0"/>
      <w:spacing w:before="0" w:after="0"/>
      <w:ind w:left="0" w:firstLine="0"/>
      <w:jc w:val="both"/>
    </w:pPr>
    <w:rPr>
      <w:rFonts w:ascii="Times New Roman" w:hAnsi="Times New Roman"/>
      <w:kern w:val="0"/>
      <w:sz w:val="28"/>
      <w:szCs w:val="28"/>
      <w:lang w:eastAsia="uk-UA"/>
    </w:rPr>
  </w:style>
  <w:style w:type="character" w:styleId="aff1">
    <w:name w:val="footnote reference"/>
    <w:uiPriority w:val="99"/>
    <w:qFormat/>
    <w:rsid w:val="000C2BF9"/>
    <w:rPr>
      <w:vertAlign w:val="superscript"/>
    </w:rPr>
  </w:style>
  <w:style w:type="paragraph" w:customStyle="1" w:styleId="42">
    <w:name w:val="Без интервала4"/>
    <w:rsid w:val="00D50B9D"/>
    <w:pPr>
      <w:suppressAutoHyphens/>
    </w:pPr>
    <w:rPr>
      <w:rFonts w:ascii="Calibri" w:hAnsi="Calibri"/>
      <w:sz w:val="22"/>
      <w:szCs w:val="22"/>
      <w:lang w:eastAsia="ar-SA"/>
    </w:rPr>
  </w:style>
  <w:style w:type="paragraph" w:customStyle="1" w:styleId="220">
    <w:name w:val="Основной текст с отступом 22"/>
    <w:basedOn w:val="a"/>
    <w:rsid w:val="00D50B9D"/>
    <w:pPr>
      <w:spacing w:after="120" w:line="480" w:lineRule="auto"/>
      <w:ind w:left="283"/>
    </w:pPr>
    <w:rPr>
      <w:rFonts w:ascii="Calibri" w:hAnsi="Calibri"/>
      <w:sz w:val="22"/>
      <w:szCs w:val="22"/>
      <w:lang w:eastAsia="ar-SA"/>
    </w:rPr>
  </w:style>
  <w:style w:type="paragraph" w:styleId="aff2">
    <w:name w:val="endnote text"/>
    <w:basedOn w:val="a"/>
    <w:link w:val="aff3"/>
    <w:rsid w:val="00D50B9D"/>
    <w:pPr>
      <w:widowControl w:val="0"/>
      <w:spacing w:before="140"/>
      <w:ind w:firstLine="680"/>
      <w:jc w:val="both"/>
    </w:pPr>
    <w:rPr>
      <w:sz w:val="20"/>
      <w:lang w:val="uk-UA" w:eastAsia="ar-SA"/>
    </w:rPr>
  </w:style>
  <w:style w:type="character" w:customStyle="1" w:styleId="aff3">
    <w:name w:val="Текст концевой сноски Знак"/>
    <w:basedOn w:val="a0"/>
    <w:link w:val="aff2"/>
    <w:rsid w:val="00D50B9D"/>
    <w:rPr>
      <w:szCs w:val="24"/>
      <w:lang w:eastAsia="ar-SA"/>
    </w:rPr>
  </w:style>
  <w:style w:type="paragraph" w:customStyle="1" w:styleId="aff4">
    <w:name w:val="Заголовок таблицы"/>
    <w:basedOn w:val="a"/>
    <w:rsid w:val="00D50B9D"/>
    <w:pPr>
      <w:widowControl w:val="0"/>
      <w:suppressLineNumbers/>
      <w:suppressAutoHyphens/>
      <w:spacing w:after="120"/>
      <w:jc w:val="center"/>
    </w:pPr>
    <w:rPr>
      <w:rFonts w:ascii="Thorndale" w:hAnsi="Thorndale" w:cs="Thorndale"/>
      <w:b/>
      <w:bCs/>
      <w:i/>
      <w:iCs/>
      <w:color w:val="000000"/>
      <w:lang w:eastAsia="ar-SA"/>
    </w:rPr>
  </w:style>
  <w:style w:type="character" w:customStyle="1" w:styleId="HTML1">
    <w:name w:val="Стандартный HTML Знак1"/>
    <w:uiPriority w:val="99"/>
    <w:locked/>
    <w:rsid w:val="00B75BCC"/>
    <w:rPr>
      <w:rFonts w:ascii="Courier New" w:hAnsi="Courier New" w:cs="Courier New"/>
      <w:lang w:val="ru-RU" w:eastAsia="ru-RU"/>
    </w:rPr>
  </w:style>
  <w:style w:type="paragraph" w:customStyle="1" w:styleId="aff5">
    <w:name w:val="Текстовый блок"/>
    <w:uiPriority w:val="99"/>
    <w:rsid w:val="0027278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lang w:val="ru-RU" w:eastAsia="ru-RU"/>
    </w:rPr>
  </w:style>
  <w:style w:type="character" w:customStyle="1" w:styleId="aff6">
    <w:name w:val="Нет"/>
    <w:uiPriority w:val="99"/>
    <w:rsid w:val="00272787"/>
  </w:style>
  <w:style w:type="paragraph" w:styleId="35">
    <w:name w:val="Body Text 3"/>
    <w:basedOn w:val="a"/>
    <w:link w:val="36"/>
    <w:uiPriority w:val="99"/>
    <w:unhideWhenUsed/>
    <w:rsid w:val="00F80A0C"/>
    <w:pPr>
      <w:spacing w:after="120"/>
    </w:pPr>
    <w:rPr>
      <w:sz w:val="16"/>
      <w:szCs w:val="16"/>
    </w:rPr>
  </w:style>
  <w:style w:type="character" w:customStyle="1" w:styleId="36">
    <w:name w:val="Основной текст 3 Знак"/>
    <w:basedOn w:val="a0"/>
    <w:link w:val="35"/>
    <w:uiPriority w:val="99"/>
    <w:rsid w:val="00F80A0C"/>
    <w:rPr>
      <w:sz w:val="16"/>
      <w:szCs w:val="16"/>
      <w:lang w:val="ru-RU" w:eastAsia="ru-RU"/>
    </w:rPr>
  </w:style>
  <w:style w:type="paragraph" w:customStyle="1" w:styleId="43">
    <w:name w:val="Обычный4"/>
    <w:rsid w:val="00F80A0C"/>
    <w:pPr>
      <w:spacing w:line="276" w:lineRule="auto"/>
    </w:pPr>
    <w:rPr>
      <w:rFonts w:ascii="Arial" w:eastAsia="Arial" w:hAnsi="Arial" w:cs="Arial"/>
      <w:color w:val="000000"/>
      <w:sz w:val="22"/>
      <w:szCs w:val="22"/>
      <w:lang w:val="ru-RU" w:eastAsia="ru-RU"/>
    </w:rPr>
  </w:style>
  <w:style w:type="character" w:customStyle="1" w:styleId="fontstyle01">
    <w:name w:val="fontstyle01"/>
    <w:rsid w:val="00744813"/>
    <w:rPr>
      <w:rFonts w:ascii="Times New Roman" w:hAnsi="Times New Roman" w:cs="Times New Roman" w:hint="default"/>
      <w:b w:val="0"/>
      <w:bCs w:val="0"/>
      <w:i w:val="0"/>
      <w:iCs w:val="0"/>
      <w:color w:val="000000"/>
      <w:sz w:val="24"/>
      <w:szCs w:val="24"/>
    </w:rPr>
  </w:style>
  <w:style w:type="character" w:customStyle="1" w:styleId="27">
    <w:name w:val="Основной текст (2)_"/>
    <w:link w:val="28"/>
    <w:uiPriority w:val="99"/>
    <w:rsid w:val="00744813"/>
    <w:rPr>
      <w:sz w:val="28"/>
      <w:szCs w:val="28"/>
      <w:shd w:val="clear" w:color="auto" w:fill="FFFFFF"/>
    </w:rPr>
  </w:style>
  <w:style w:type="paragraph" w:customStyle="1" w:styleId="28">
    <w:name w:val="Основной текст (2)"/>
    <w:basedOn w:val="a"/>
    <w:link w:val="27"/>
    <w:rsid w:val="00744813"/>
    <w:pPr>
      <w:widowControl w:val="0"/>
      <w:shd w:val="clear" w:color="auto" w:fill="FFFFFF"/>
      <w:spacing w:before="240" w:line="322" w:lineRule="exact"/>
      <w:jc w:val="both"/>
    </w:pPr>
    <w:rPr>
      <w:sz w:val="28"/>
      <w:szCs w:val="28"/>
      <w:lang w:val="uk-UA" w:eastAsia="uk-UA"/>
    </w:rPr>
  </w:style>
  <w:style w:type="paragraph" w:customStyle="1" w:styleId="5">
    <w:name w:val="Без интервала5"/>
    <w:rsid w:val="002D48E2"/>
    <w:rPr>
      <w:sz w:val="24"/>
      <w:szCs w:val="24"/>
      <w:lang w:val="ru-RU" w:eastAsia="ru-RU"/>
    </w:rPr>
  </w:style>
  <w:style w:type="character" w:customStyle="1" w:styleId="a6">
    <w:name w:val="Нижний колонтитул Знак"/>
    <w:basedOn w:val="a0"/>
    <w:link w:val="a5"/>
    <w:uiPriority w:val="99"/>
    <w:rsid w:val="009F5B6F"/>
    <w:rPr>
      <w:sz w:val="24"/>
      <w:szCs w:val="24"/>
      <w:lang w:val="ru-RU" w:eastAsia="ru-RU"/>
    </w:rPr>
  </w:style>
  <w:style w:type="table" w:customStyle="1" w:styleId="TableNormal">
    <w:name w:val="Table Normal"/>
    <w:uiPriority w:val="2"/>
    <w:semiHidden/>
    <w:unhideWhenUsed/>
    <w:qFormat/>
    <w:rsid w:val="000F1A7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1A76"/>
    <w:pPr>
      <w:widowControl w:val="0"/>
    </w:pPr>
    <w:rPr>
      <w:rFonts w:asciiTheme="minorHAnsi" w:eastAsiaTheme="minorHAnsi" w:hAnsiTheme="minorHAnsi" w:cstheme="minorBidi"/>
      <w:sz w:val="22"/>
      <w:szCs w:val="22"/>
      <w:lang w:val="en-US" w:eastAsia="en-US"/>
    </w:rPr>
  </w:style>
  <w:style w:type="paragraph" w:customStyle="1" w:styleId="aff7">
    <w:name w:val="Базовый"/>
    <w:rsid w:val="00890054"/>
    <w:pPr>
      <w:tabs>
        <w:tab w:val="left" w:pos="708"/>
      </w:tabs>
      <w:suppressAutoHyphens/>
      <w:spacing w:after="200" w:line="276" w:lineRule="auto"/>
    </w:pPr>
    <w:rPr>
      <w:sz w:val="24"/>
      <w:szCs w:val="24"/>
      <w:lang w:val="ru-RU" w:eastAsia="ru-RU"/>
    </w:rPr>
  </w:style>
  <w:style w:type="character" w:customStyle="1" w:styleId="FontStyle">
    <w:name w:val="Font Style"/>
    <w:rsid w:val="00326A38"/>
    <w:rPr>
      <w:color w:val="000000"/>
      <w:sz w:val="20"/>
    </w:rPr>
  </w:style>
  <w:style w:type="paragraph" w:customStyle="1" w:styleId="210">
    <w:name w:val="Основной текст с отступом 21"/>
    <w:basedOn w:val="a"/>
    <w:rsid w:val="004A3981"/>
    <w:pPr>
      <w:suppressAutoHyphens/>
      <w:spacing w:after="120" w:line="480" w:lineRule="auto"/>
      <w:ind w:left="283"/>
    </w:pPr>
    <w:rPr>
      <w:rFonts w:ascii="Calibri" w:hAnsi="Calibri"/>
      <w:sz w:val="22"/>
      <w:szCs w:val="22"/>
      <w:lang w:eastAsia="zh-CN"/>
    </w:rPr>
  </w:style>
  <w:style w:type="paragraph" w:customStyle="1" w:styleId="aff8">
    <w:name w:val="Знак Знак Знак Знак Знак Знак Знак Знак Знак Знак Знак Знак"/>
    <w:basedOn w:val="a"/>
    <w:rsid w:val="004A3981"/>
    <w:pPr>
      <w:suppressAutoHyphens/>
    </w:pPr>
    <w:rPr>
      <w:rFonts w:ascii="Verdana" w:hAnsi="Verdana"/>
      <w:sz w:val="20"/>
      <w:szCs w:val="20"/>
      <w:lang w:val="en-US" w:eastAsia="zh-CN"/>
    </w:rPr>
  </w:style>
  <w:style w:type="paragraph" w:customStyle="1" w:styleId="1a">
    <w:name w:val="Знак Знак Знак Знак Знак Знак Знак Знак Знак Знак Знак Знак1"/>
    <w:basedOn w:val="a"/>
    <w:rsid w:val="004A3981"/>
    <w:pPr>
      <w:suppressAutoHyphens/>
    </w:pPr>
    <w:rPr>
      <w:rFonts w:ascii="Verdana" w:hAnsi="Verdana"/>
      <w:sz w:val="20"/>
      <w:szCs w:val="20"/>
      <w:lang w:val="en-US" w:eastAsia="zh-CN"/>
    </w:rPr>
  </w:style>
  <w:style w:type="paragraph" w:customStyle="1" w:styleId="aff9">
    <w:name w:val="Знак Знак Знак Знак Знак Знак Знак Знак Знак Знак Знак Знак"/>
    <w:basedOn w:val="a"/>
    <w:qFormat/>
    <w:rsid w:val="00F53D24"/>
    <w:rPr>
      <w:rFonts w:ascii="Verdana" w:hAnsi="Verdana"/>
      <w:sz w:val="20"/>
      <w:szCs w:val="20"/>
      <w:lang w:val="en-US" w:eastAsia="en-US"/>
    </w:rPr>
  </w:style>
  <w:style w:type="paragraph" w:customStyle="1" w:styleId="1b">
    <w:name w:val="Название1"/>
    <w:basedOn w:val="a"/>
    <w:next w:val="af0"/>
    <w:rsid w:val="0037583D"/>
    <w:pPr>
      <w:suppressAutoHyphens/>
      <w:jc w:val="center"/>
    </w:pPr>
    <w:rPr>
      <w:rFonts w:ascii="Arial Narrow" w:hAnsi="Arial Narrow"/>
      <w:b/>
      <w:bCs/>
      <w:lang w:val="uk-UA" w:eastAsia="zh-CN"/>
    </w:rPr>
  </w:style>
  <w:style w:type="paragraph" w:customStyle="1" w:styleId="Style4">
    <w:name w:val="Style4"/>
    <w:basedOn w:val="a"/>
    <w:rsid w:val="0037583D"/>
    <w:pPr>
      <w:widowControl w:val="0"/>
      <w:suppressAutoHyphens/>
      <w:spacing w:line="274" w:lineRule="exact"/>
    </w:pPr>
    <w:rPr>
      <w:lang w:eastAsia="zh-CN"/>
    </w:rPr>
  </w:style>
  <w:style w:type="paragraph" w:customStyle="1" w:styleId="Style9">
    <w:name w:val="Style9"/>
    <w:basedOn w:val="a"/>
    <w:rsid w:val="0037583D"/>
    <w:pPr>
      <w:widowControl w:val="0"/>
      <w:suppressAutoHyphens/>
      <w:jc w:val="both"/>
    </w:pPr>
    <w:rPr>
      <w:lang w:eastAsia="zh-CN"/>
    </w:rPr>
  </w:style>
  <w:style w:type="paragraph" w:customStyle="1" w:styleId="Style8">
    <w:name w:val="Style8"/>
    <w:basedOn w:val="a"/>
    <w:rsid w:val="0037583D"/>
    <w:pPr>
      <w:widowControl w:val="0"/>
      <w:suppressAutoHyphens/>
      <w:spacing w:line="274" w:lineRule="exact"/>
      <w:ind w:firstLine="691"/>
      <w:jc w:val="both"/>
    </w:pPr>
    <w:rPr>
      <w:lang w:eastAsia="zh-CN"/>
    </w:rPr>
  </w:style>
  <w:style w:type="paragraph" w:customStyle="1" w:styleId="1c">
    <w:name w:val="Звичайний (веб)1"/>
    <w:basedOn w:val="a"/>
    <w:rsid w:val="0037583D"/>
    <w:pPr>
      <w:suppressAutoHyphens/>
      <w:spacing w:before="280" w:after="280"/>
    </w:pPr>
    <w:rPr>
      <w:lang w:val="uk-UA" w:eastAsia="zh-CN"/>
    </w:rPr>
  </w:style>
  <w:style w:type="paragraph" w:customStyle="1" w:styleId="1d">
    <w:name w:val="Абзац списку1"/>
    <w:basedOn w:val="a"/>
    <w:rsid w:val="0037583D"/>
    <w:pPr>
      <w:suppressAutoHyphens/>
      <w:spacing w:after="200"/>
      <w:ind w:left="720"/>
      <w:contextualSpacing/>
    </w:pPr>
    <w:rPr>
      <w:lang w:eastAsia="zh-CN"/>
    </w:rPr>
  </w:style>
  <w:style w:type="character" w:customStyle="1" w:styleId="FontStyle18">
    <w:name w:val="Font Style18"/>
    <w:rsid w:val="0037583D"/>
    <w:rPr>
      <w:rFonts w:ascii="Times New Roman" w:hAnsi="Times New Roman" w:cs="Times New Roman" w:hint="default"/>
      <w:sz w:val="22"/>
      <w:szCs w:val="22"/>
    </w:rPr>
  </w:style>
  <w:style w:type="character" w:customStyle="1" w:styleId="FontStyle16">
    <w:name w:val="Font Style16"/>
    <w:rsid w:val="0037583D"/>
    <w:rPr>
      <w:rFonts w:ascii="Times New Roman" w:hAnsi="Times New Roman" w:cs="Times New Roman" w:hint="default"/>
      <w:b/>
      <w:bCs/>
      <w:sz w:val="22"/>
      <w:szCs w:val="22"/>
    </w:rPr>
  </w:style>
  <w:style w:type="paragraph" w:styleId="2">
    <w:name w:val="List 2"/>
    <w:basedOn w:val="a"/>
    <w:rsid w:val="0037583D"/>
    <w:pPr>
      <w:numPr>
        <w:ilvl w:val="1"/>
        <w:numId w:val="18"/>
      </w:numPr>
      <w:spacing w:before="120"/>
      <w:jc w:val="both"/>
    </w:pPr>
    <w:rPr>
      <w:rFonts w:ascii="Arial" w:hAnsi="Arial"/>
      <w:sz w:val="20"/>
      <w:szCs w:val="20"/>
      <w:lang w:val="uk-UA"/>
    </w:rPr>
  </w:style>
  <w:style w:type="paragraph" w:customStyle="1" w:styleId="1">
    <w:name w:val="Список 1"/>
    <w:basedOn w:val="a"/>
    <w:rsid w:val="0037583D"/>
    <w:pPr>
      <w:keepNext/>
      <w:numPr>
        <w:numId w:val="18"/>
      </w:numPr>
      <w:suppressAutoHyphens/>
      <w:spacing w:before="120"/>
      <w:ind w:right="284"/>
      <w:jc w:val="center"/>
      <w:outlineLvl w:val="0"/>
    </w:pPr>
    <w:rPr>
      <w:rFonts w:ascii="Arial" w:hAnsi="Arial"/>
      <w:szCs w:val="20"/>
      <w:lang w:val="uk-UA"/>
    </w:rPr>
  </w:style>
  <w:style w:type="paragraph" w:styleId="3">
    <w:name w:val="List 3"/>
    <w:basedOn w:val="a"/>
    <w:rsid w:val="0037583D"/>
    <w:pPr>
      <w:numPr>
        <w:ilvl w:val="2"/>
        <w:numId w:val="18"/>
      </w:numPr>
      <w:tabs>
        <w:tab w:val="left" w:pos="993"/>
      </w:tabs>
      <w:spacing w:before="60"/>
      <w:jc w:val="both"/>
    </w:pPr>
    <w:rPr>
      <w:rFonts w:ascii="Arial" w:hAnsi="Arial"/>
      <w:sz w:val="20"/>
      <w:szCs w:val="20"/>
      <w:lang w:val="uk-UA"/>
    </w:rPr>
  </w:style>
  <w:style w:type="paragraph" w:customStyle="1" w:styleId="1e">
    <w:name w:val="Обычный (веб)1"/>
    <w:basedOn w:val="a"/>
    <w:rsid w:val="0037583D"/>
    <w:pPr>
      <w:suppressAutoHyphens/>
      <w:spacing w:before="280" w:after="280" w:line="100" w:lineRule="atLeast"/>
    </w:pPr>
    <w:rPr>
      <w:lang w:eastAsia="zh-CN"/>
    </w:rPr>
  </w:style>
  <w:style w:type="paragraph" w:styleId="affa">
    <w:name w:val="footnote text"/>
    <w:basedOn w:val="a"/>
    <w:link w:val="affb"/>
    <w:uiPriority w:val="99"/>
    <w:semiHidden/>
    <w:unhideWhenUsed/>
    <w:rsid w:val="0037583D"/>
    <w:rPr>
      <w:rFonts w:eastAsia="Calibri" w:cs="Calibri"/>
      <w:sz w:val="20"/>
      <w:szCs w:val="20"/>
      <w:lang w:val="uk-UA" w:eastAsia="en-US"/>
    </w:rPr>
  </w:style>
  <w:style w:type="character" w:customStyle="1" w:styleId="affb">
    <w:name w:val="Текст сноски Знак"/>
    <w:basedOn w:val="a0"/>
    <w:link w:val="affa"/>
    <w:uiPriority w:val="99"/>
    <w:semiHidden/>
    <w:rsid w:val="0037583D"/>
    <w:rPr>
      <w:rFonts w:eastAsia="Calibri" w:cs="Calibri"/>
      <w:lang w:eastAsia="en-US"/>
    </w:rPr>
  </w:style>
  <w:style w:type="paragraph" w:customStyle="1" w:styleId="DefaultStyle">
    <w:name w:val="Default Style"/>
    <w:rsid w:val="0037583D"/>
    <w:pPr>
      <w:suppressAutoHyphens/>
      <w:spacing w:line="100" w:lineRule="atLeast"/>
    </w:pPr>
    <w:rPr>
      <w:sz w:val="24"/>
      <w:szCs w:val="24"/>
      <w:lang w:val="ru-RU" w:eastAsia="ru-RU"/>
    </w:rPr>
  </w:style>
  <w:style w:type="paragraph" w:customStyle="1" w:styleId="37">
    <w:name w:val="Ïîäçàã3"/>
    <w:basedOn w:val="a"/>
    <w:uiPriority w:val="99"/>
    <w:rsid w:val="00875B5B"/>
    <w:pPr>
      <w:widowControl w:val="0"/>
      <w:spacing w:before="113" w:after="57" w:line="210" w:lineRule="atLeast"/>
      <w:jc w:val="center"/>
    </w:pPr>
    <w:rPr>
      <w:b/>
      <w:bCs/>
      <w:sz w:val="20"/>
      <w:szCs w:val="20"/>
      <w:lang w:val="en-US" w:eastAsia="en-US"/>
    </w:rPr>
  </w:style>
  <w:style w:type="character" w:customStyle="1" w:styleId="1f">
    <w:name w:val="Основной текст Знак1"/>
    <w:uiPriority w:val="99"/>
    <w:rsid w:val="00875B5B"/>
    <w:rPr>
      <w:sz w:val="28"/>
      <w:lang w:val="ru-RU" w:eastAsia="ru-RU"/>
    </w:rPr>
  </w:style>
  <w:style w:type="paragraph" w:customStyle="1" w:styleId="211">
    <w:name w:val="Основной текст (2)1"/>
    <w:basedOn w:val="a"/>
    <w:uiPriority w:val="99"/>
    <w:rsid w:val="00875B5B"/>
    <w:pPr>
      <w:widowControl w:val="0"/>
      <w:shd w:val="clear" w:color="auto" w:fill="FFFFFF"/>
      <w:spacing w:before="120" w:after="120" w:line="293" w:lineRule="exact"/>
      <w:jc w:val="both"/>
    </w:pPr>
    <w:rPr>
      <w:rFonts w:eastAsia="Calibri"/>
      <w:b/>
      <w:sz w:val="21"/>
      <w:szCs w:val="20"/>
    </w:rPr>
  </w:style>
  <w:style w:type="paragraph" w:styleId="38">
    <w:name w:val="Body Text Indent 3"/>
    <w:basedOn w:val="a"/>
    <w:link w:val="39"/>
    <w:rsid w:val="00C005C1"/>
    <w:pPr>
      <w:spacing w:after="120"/>
      <w:ind w:left="283"/>
    </w:pPr>
    <w:rPr>
      <w:sz w:val="16"/>
      <w:szCs w:val="16"/>
    </w:rPr>
  </w:style>
  <w:style w:type="character" w:customStyle="1" w:styleId="39">
    <w:name w:val="Основной текст с отступом 3 Знак"/>
    <w:basedOn w:val="a0"/>
    <w:link w:val="38"/>
    <w:rsid w:val="00C005C1"/>
    <w:rPr>
      <w:sz w:val="16"/>
      <w:szCs w:val="16"/>
    </w:rPr>
  </w:style>
  <w:style w:type="paragraph" w:customStyle="1" w:styleId="Style1">
    <w:name w:val="Style1"/>
    <w:basedOn w:val="a"/>
    <w:uiPriority w:val="99"/>
    <w:rsid w:val="00856F28"/>
    <w:pPr>
      <w:widowControl w:val="0"/>
      <w:autoSpaceDE w:val="0"/>
      <w:autoSpaceDN w:val="0"/>
      <w:adjustRightInd w:val="0"/>
      <w:spacing w:line="274" w:lineRule="exact"/>
    </w:pPr>
    <w:rPr>
      <w:lang w:val="uk-UA"/>
    </w:rPr>
  </w:style>
  <w:style w:type="paragraph" w:customStyle="1" w:styleId="LO-normal">
    <w:name w:val="LO-normal"/>
    <w:rsid w:val="00856F28"/>
    <w:pPr>
      <w:suppressAutoHyphens/>
      <w:spacing w:line="276" w:lineRule="auto"/>
    </w:pPr>
    <w:rPr>
      <w:rFonts w:ascii="Arial" w:hAnsi="Arial" w:cs="Arial"/>
      <w:color w:val="000000"/>
      <w:sz w:val="24"/>
      <w:szCs w:val="22"/>
      <w:lang w:val="ru-RU" w:eastAsia="zh-CN"/>
    </w:rPr>
  </w:style>
  <w:style w:type="paragraph" w:customStyle="1" w:styleId="3a">
    <w:name w:val="Абзац списка3"/>
    <w:basedOn w:val="a"/>
    <w:rsid w:val="008C7F8D"/>
    <w:pPr>
      <w:ind w:left="720"/>
    </w:pPr>
    <w:rPr>
      <w:lang w:val="en-US" w:eastAsia="en-US"/>
    </w:rPr>
  </w:style>
  <w:style w:type="paragraph" w:customStyle="1" w:styleId="BodyTextIndent">
    <w:name w:val="Body Text Indent Знак"/>
    <w:basedOn w:val="a"/>
    <w:link w:val="BodyTextIndent0"/>
    <w:rsid w:val="005D4E20"/>
    <w:pPr>
      <w:spacing w:after="120"/>
      <w:ind w:left="283"/>
    </w:pPr>
    <w:rPr>
      <w:sz w:val="20"/>
      <w:szCs w:val="20"/>
      <w:lang w:val="uk-UA"/>
    </w:rPr>
  </w:style>
  <w:style w:type="character" w:customStyle="1" w:styleId="BodyTextIndent0">
    <w:name w:val="Body Text Indent Знак Знак"/>
    <w:link w:val="BodyTextIndent"/>
    <w:rsid w:val="005D4E20"/>
  </w:style>
  <w:style w:type="paragraph" w:customStyle="1" w:styleId="affc">
    <w:name w:val="Знак"/>
    <w:basedOn w:val="a"/>
    <w:rsid w:val="0000534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2597">
      <w:bodyDiv w:val="1"/>
      <w:marLeft w:val="0"/>
      <w:marRight w:val="0"/>
      <w:marTop w:val="0"/>
      <w:marBottom w:val="0"/>
      <w:divBdr>
        <w:top w:val="none" w:sz="0" w:space="0" w:color="auto"/>
        <w:left w:val="none" w:sz="0" w:space="0" w:color="auto"/>
        <w:bottom w:val="none" w:sz="0" w:space="0" w:color="auto"/>
        <w:right w:val="none" w:sz="0" w:space="0" w:color="auto"/>
      </w:divBdr>
    </w:div>
    <w:div w:id="144013070">
      <w:bodyDiv w:val="1"/>
      <w:marLeft w:val="0"/>
      <w:marRight w:val="0"/>
      <w:marTop w:val="0"/>
      <w:marBottom w:val="0"/>
      <w:divBdr>
        <w:top w:val="none" w:sz="0" w:space="0" w:color="auto"/>
        <w:left w:val="none" w:sz="0" w:space="0" w:color="auto"/>
        <w:bottom w:val="none" w:sz="0" w:space="0" w:color="auto"/>
        <w:right w:val="none" w:sz="0" w:space="0" w:color="auto"/>
      </w:divBdr>
    </w:div>
    <w:div w:id="150683306">
      <w:bodyDiv w:val="1"/>
      <w:marLeft w:val="0"/>
      <w:marRight w:val="0"/>
      <w:marTop w:val="0"/>
      <w:marBottom w:val="0"/>
      <w:divBdr>
        <w:top w:val="none" w:sz="0" w:space="0" w:color="auto"/>
        <w:left w:val="none" w:sz="0" w:space="0" w:color="auto"/>
        <w:bottom w:val="none" w:sz="0" w:space="0" w:color="auto"/>
        <w:right w:val="none" w:sz="0" w:space="0" w:color="auto"/>
      </w:divBdr>
    </w:div>
    <w:div w:id="171845098">
      <w:bodyDiv w:val="1"/>
      <w:marLeft w:val="0"/>
      <w:marRight w:val="0"/>
      <w:marTop w:val="0"/>
      <w:marBottom w:val="0"/>
      <w:divBdr>
        <w:top w:val="none" w:sz="0" w:space="0" w:color="auto"/>
        <w:left w:val="none" w:sz="0" w:space="0" w:color="auto"/>
        <w:bottom w:val="none" w:sz="0" w:space="0" w:color="auto"/>
        <w:right w:val="none" w:sz="0" w:space="0" w:color="auto"/>
      </w:divBdr>
    </w:div>
    <w:div w:id="180172626">
      <w:bodyDiv w:val="1"/>
      <w:marLeft w:val="0"/>
      <w:marRight w:val="0"/>
      <w:marTop w:val="0"/>
      <w:marBottom w:val="0"/>
      <w:divBdr>
        <w:top w:val="none" w:sz="0" w:space="0" w:color="auto"/>
        <w:left w:val="none" w:sz="0" w:space="0" w:color="auto"/>
        <w:bottom w:val="none" w:sz="0" w:space="0" w:color="auto"/>
        <w:right w:val="none" w:sz="0" w:space="0" w:color="auto"/>
      </w:divBdr>
    </w:div>
    <w:div w:id="243612983">
      <w:bodyDiv w:val="1"/>
      <w:marLeft w:val="0"/>
      <w:marRight w:val="0"/>
      <w:marTop w:val="0"/>
      <w:marBottom w:val="0"/>
      <w:divBdr>
        <w:top w:val="none" w:sz="0" w:space="0" w:color="auto"/>
        <w:left w:val="none" w:sz="0" w:space="0" w:color="auto"/>
        <w:bottom w:val="none" w:sz="0" w:space="0" w:color="auto"/>
        <w:right w:val="none" w:sz="0" w:space="0" w:color="auto"/>
      </w:divBdr>
    </w:div>
    <w:div w:id="269170430">
      <w:bodyDiv w:val="1"/>
      <w:marLeft w:val="0"/>
      <w:marRight w:val="0"/>
      <w:marTop w:val="0"/>
      <w:marBottom w:val="0"/>
      <w:divBdr>
        <w:top w:val="none" w:sz="0" w:space="0" w:color="auto"/>
        <w:left w:val="none" w:sz="0" w:space="0" w:color="auto"/>
        <w:bottom w:val="none" w:sz="0" w:space="0" w:color="auto"/>
        <w:right w:val="none" w:sz="0" w:space="0" w:color="auto"/>
      </w:divBdr>
    </w:div>
    <w:div w:id="304821306">
      <w:bodyDiv w:val="1"/>
      <w:marLeft w:val="0"/>
      <w:marRight w:val="0"/>
      <w:marTop w:val="0"/>
      <w:marBottom w:val="0"/>
      <w:divBdr>
        <w:top w:val="none" w:sz="0" w:space="0" w:color="auto"/>
        <w:left w:val="none" w:sz="0" w:space="0" w:color="auto"/>
        <w:bottom w:val="none" w:sz="0" w:space="0" w:color="auto"/>
        <w:right w:val="none" w:sz="0" w:space="0" w:color="auto"/>
      </w:divBdr>
    </w:div>
    <w:div w:id="316764441">
      <w:bodyDiv w:val="1"/>
      <w:marLeft w:val="0"/>
      <w:marRight w:val="0"/>
      <w:marTop w:val="0"/>
      <w:marBottom w:val="0"/>
      <w:divBdr>
        <w:top w:val="none" w:sz="0" w:space="0" w:color="auto"/>
        <w:left w:val="none" w:sz="0" w:space="0" w:color="auto"/>
        <w:bottom w:val="none" w:sz="0" w:space="0" w:color="auto"/>
        <w:right w:val="none" w:sz="0" w:space="0" w:color="auto"/>
      </w:divBdr>
    </w:div>
    <w:div w:id="324012014">
      <w:bodyDiv w:val="1"/>
      <w:marLeft w:val="0"/>
      <w:marRight w:val="0"/>
      <w:marTop w:val="0"/>
      <w:marBottom w:val="0"/>
      <w:divBdr>
        <w:top w:val="none" w:sz="0" w:space="0" w:color="auto"/>
        <w:left w:val="none" w:sz="0" w:space="0" w:color="auto"/>
        <w:bottom w:val="none" w:sz="0" w:space="0" w:color="auto"/>
        <w:right w:val="none" w:sz="0" w:space="0" w:color="auto"/>
      </w:divBdr>
    </w:div>
    <w:div w:id="366763222">
      <w:bodyDiv w:val="1"/>
      <w:marLeft w:val="0"/>
      <w:marRight w:val="0"/>
      <w:marTop w:val="0"/>
      <w:marBottom w:val="0"/>
      <w:divBdr>
        <w:top w:val="none" w:sz="0" w:space="0" w:color="auto"/>
        <w:left w:val="none" w:sz="0" w:space="0" w:color="auto"/>
        <w:bottom w:val="none" w:sz="0" w:space="0" w:color="auto"/>
        <w:right w:val="none" w:sz="0" w:space="0" w:color="auto"/>
      </w:divBdr>
    </w:div>
    <w:div w:id="455411003">
      <w:bodyDiv w:val="1"/>
      <w:marLeft w:val="0"/>
      <w:marRight w:val="0"/>
      <w:marTop w:val="0"/>
      <w:marBottom w:val="0"/>
      <w:divBdr>
        <w:top w:val="none" w:sz="0" w:space="0" w:color="auto"/>
        <w:left w:val="none" w:sz="0" w:space="0" w:color="auto"/>
        <w:bottom w:val="none" w:sz="0" w:space="0" w:color="auto"/>
        <w:right w:val="none" w:sz="0" w:space="0" w:color="auto"/>
      </w:divBdr>
    </w:div>
    <w:div w:id="477497459">
      <w:bodyDiv w:val="1"/>
      <w:marLeft w:val="0"/>
      <w:marRight w:val="0"/>
      <w:marTop w:val="0"/>
      <w:marBottom w:val="0"/>
      <w:divBdr>
        <w:top w:val="none" w:sz="0" w:space="0" w:color="auto"/>
        <w:left w:val="none" w:sz="0" w:space="0" w:color="auto"/>
        <w:bottom w:val="none" w:sz="0" w:space="0" w:color="auto"/>
        <w:right w:val="none" w:sz="0" w:space="0" w:color="auto"/>
      </w:divBdr>
    </w:div>
    <w:div w:id="525411337">
      <w:bodyDiv w:val="1"/>
      <w:marLeft w:val="0"/>
      <w:marRight w:val="0"/>
      <w:marTop w:val="0"/>
      <w:marBottom w:val="0"/>
      <w:divBdr>
        <w:top w:val="none" w:sz="0" w:space="0" w:color="auto"/>
        <w:left w:val="none" w:sz="0" w:space="0" w:color="auto"/>
        <w:bottom w:val="none" w:sz="0" w:space="0" w:color="auto"/>
        <w:right w:val="none" w:sz="0" w:space="0" w:color="auto"/>
      </w:divBdr>
    </w:div>
    <w:div w:id="528759838">
      <w:bodyDiv w:val="1"/>
      <w:marLeft w:val="0"/>
      <w:marRight w:val="0"/>
      <w:marTop w:val="0"/>
      <w:marBottom w:val="0"/>
      <w:divBdr>
        <w:top w:val="none" w:sz="0" w:space="0" w:color="auto"/>
        <w:left w:val="none" w:sz="0" w:space="0" w:color="auto"/>
        <w:bottom w:val="none" w:sz="0" w:space="0" w:color="auto"/>
        <w:right w:val="none" w:sz="0" w:space="0" w:color="auto"/>
      </w:divBdr>
    </w:div>
    <w:div w:id="537669777">
      <w:bodyDiv w:val="1"/>
      <w:marLeft w:val="0"/>
      <w:marRight w:val="0"/>
      <w:marTop w:val="0"/>
      <w:marBottom w:val="0"/>
      <w:divBdr>
        <w:top w:val="none" w:sz="0" w:space="0" w:color="auto"/>
        <w:left w:val="none" w:sz="0" w:space="0" w:color="auto"/>
        <w:bottom w:val="none" w:sz="0" w:space="0" w:color="auto"/>
        <w:right w:val="none" w:sz="0" w:space="0" w:color="auto"/>
      </w:divBdr>
    </w:div>
    <w:div w:id="543366277">
      <w:bodyDiv w:val="1"/>
      <w:marLeft w:val="0"/>
      <w:marRight w:val="0"/>
      <w:marTop w:val="0"/>
      <w:marBottom w:val="0"/>
      <w:divBdr>
        <w:top w:val="none" w:sz="0" w:space="0" w:color="auto"/>
        <w:left w:val="none" w:sz="0" w:space="0" w:color="auto"/>
        <w:bottom w:val="none" w:sz="0" w:space="0" w:color="auto"/>
        <w:right w:val="none" w:sz="0" w:space="0" w:color="auto"/>
      </w:divBdr>
    </w:div>
    <w:div w:id="551505015">
      <w:bodyDiv w:val="1"/>
      <w:marLeft w:val="0"/>
      <w:marRight w:val="0"/>
      <w:marTop w:val="0"/>
      <w:marBottom w:val="0"/>
      <w:divBdr>
        <w:top w:val="none" w:sz="0" w:space="0" w:color="auto"/>
        <w:left w:val="none" w:sz="0" w:space="0" w:color="auto"/>
        <w:bottom w:val="none" w:sz="0" w:space="0" w:color="auto"/>
        <w:right w:val="none" w:sz="0" w:space="0" w:color="auto"/>
      </w:divBdr>
    </w:div>
    <w:div w:id="562256106">
      <w:bodyDiv w:val="1"/>
      <w:marLeft w:val="0"/>
      <w:marRight w:val="0"/>
      <w:marTop w:val="0"/>
      <w:marBottom w:val="0"/>
      <w:divBdr>
        <w:top w:val="none" w:sz="0" w:space="0" w:color="auto"/>
        <w:left w:val="none" w:sz="0" w:space="0" w:color="auto"/>
        <w:bottom w:val="none" w:sz="0" w:space="0" w:color="auto"/>
        <w:right w:val="none" w:sz="0" w:space="0" w:color="auto"/>
      </w:divBdr>
    </w:div>
    <w:div w:id="625888579">
      <w:bodyDiv w:val="1"/>
      <w:marLeft w:val="0"/>
      <w:marRight w:val="0"/>
      <w:marTop w:val="0"/>
      <w:marBottom w:val="0"/>
      <w:divBdr>
        <w:top w:val="none" w:sz="0" w:space="0" w:color="auto"/>
        <w:left w:val="none" w:sz="0" w:space="0" w:color="auto"/>
        <w:bottom w:val="none" w:sz="0" w:space="0" w:color="auto"/>
        <w:right w:val="none" w:sz="0" w:space="0" w:color="auto"/>
      </w:divBdr>
    </w:div>
    <w:div w:id="686827768">
      <w:bodyDiv w:val="1"/>
      <w:marLeft w:val="0"/>
      <w:marRight w:val="0"/>
      <w:marTop w:val="0"/>
      <w:marBottom w:val="0"/>
      <w:divBdr>
        <w:top w:val="none" w:sz="0" w:space="0" w:color="auto"/>
        <w:left w:val="none" w:sz="0" w:space="0" w:color="auto"/>
        <w:bottom w:val="none" w:sz="0" w:space="0" w:color="auto"/>
        <w:right w:val="none" w:sz="0" w:space="0" w:color="auto"/>
      </w:divBdr>
    </w:div>
    <w:div w:id="720403897">
      <w:bodyDiv w:val="1"/>
      <w:marLeft w:val="0"/>
      <w:marRight w:val="0"/>
      <w:marTop w:val="0"/>
      <w:marBottom w:val="0"/>
      <w:divBdr>
        <w:top w:val="none" w:sz="0" w:space="0" w:color="auto"/>
        <w:left w:val="none" w:sz="0" w:space="0" w:color="auto"/>
        <w:bottom w:val="none" w:sz="0" w:space="0" w:color="auto"/>
        <w:right w:val="none" w:sz="0" w:space="0" w:color="auto"/>
      </w:divBdr>
    </w:div>
    <w:div w:id="1030834123">
      <w:bodyDiv w:val="1"/>
      <w:marLeft w:val="0"/>
      <w:marRight w:val="0"/>
      <w:marTop w:val="0"/>
      <w:marBottom w:val="0"/>
      <w:divBdr>
        <w:top w:val="none" w:sz="0" w:space="0" w:color="auto"/>
        <w:left w:val="none" w:sz="0" w:space="0" w:color="auto"/>
        <w:bottom w:val="none" w:sz="0" w:space="0" w:color="auto"/>
        <w:right w:val="none" w:sz="0" w:space="0" w:color="auto"/>
      </w:divBdr>
    </w:div>
    <w:div w:id="1060863265">
      <w:bodyDiv w:val="1"/>
      <w:marLeft w:val="0"/>
      <w:marRight w:val="0"/>
      <w:marTop w:val="0"/>
      <w:marBottom w:val="0"/>
      <w:divBdr>
        <w:top w:val="none" w:sz="0" w:space="0" w:color="auto"/>
        <w:left w:val="none" w:sz="0" w:space="0" w:color="auto"/>
        <w:bottom w:val="none" w:sz="0" w:space="0" w:color="auto"/>
        <w:right w:val="none" w:sz="0" w:space="0" w:color="auto"/>
      </w:divBdr>
    </w:div>
    <w:div w:id="1146781275">
      <w:bodyDiv w:val="1"/>
      <w:marLeft w:val="0"/>
      <w:marRight w:val="0"/>
      <w:marTop w:val="0"/>
      <w:marBottom w:val="0"/>
      <w:divBdr>
        <w:top w:val="none" w:sz="0" w:space="0" w:color="auto"/>
        <w:left w:val="none" w:sz="0" w:space="0" w:color="auto"/>
        <w:bottom w:val="none" w:sz="0" w:space="0" w:color="auto"/>
        <w:right w:val="none" w:sz="0" w:space="0" w:color="auto"/>
      </w:divBdr>
    </w:div>
    <w:div w:id="1149052583">
      <w:bodyDiv w:val="1"/>
      <w:marLeft w:val="0"/>
      <w:marRight w:val="0"/>
      <w:marTop w:val="0"/>
      <w:marBottom w:val="0"/>
      <w:divBdr>
        <w:top w:val="none" w:sz="0" w:space="0" w:color="auto"/>
        <w:left w:val="none" w:sz="0" w:space="0" w:color="auto"/>
        <w:bottom w:val="none" w:sz="0" w:space="0" w:color="auto"/>
        <w:right w:val="none" w:sz="0" w:space="0" w:color="auto"/>
      </w:divBdr>
    </w:div>
    <w:div w:id="1176458232">
      <w:bodyDiv w:val="1"/>
      <w:marLeft w:val="0"/>
      <w:marRight w:val="0"/>
      <w:marTop w:val="0"/>
      <w:marBottom w:val="0"/>
      <w:divBdr>
        <w:top w:val="none" w:sz="0" w:space="0" w:color="auto"/>
        <w:left w:val="none" w:sz="0" w:space="0" w:color="auto"/>
        <w:bottom w:val="none" w:sz="0" w:space="0" w:color="auto"/>
        <w:right w:val="none" w:sz="0" w:space="0" w:color="auto"/>
      </w:divBdr>
    </w:div>
    <w:div w:id="1191527421">
      <w:bodyDiv w:val="1"/>
      <w:marLeft w:val="0"/>
      <w:marRight w:val="0"/>
      <w:marTop w:val="0"/>
      <w:marBottom w:val="0"/>
      <w:divBdr>
        <w:top w:val="none" w:sz="0" w:space="0" w:color="auto"/>
        <w:left w:val="none" w:sz="0" w:space="0" w:color="auto"/>
        <w:bottom w:val="none" w:sz="0" w:space="0" w:color="auto"/>
        <w:right w:val="none" w:sz="0" w:space="0" w:color="auto"/>
      </w:divBdr>
    </w:div>
    <w:div w:id="1233468641">
      <w:bodyDiv w:val="1"/>
      <w:marLeft w:val="0"/>
      <w:marRight w:val="0"/>
      <w:marTop w:val="0"/>
      <w:marBottom w:val="0"/>
      <w:divBdr>
        <w:top w:val="none" w:sz="0" w:space="0" w:color="auto"/>
        <w:left w:val="none" w:sz="0" w:space="0" w:color="auto"/>
        <w:bottom w:val="none" w:sz="0" w:space="0" w:color="auto"/>
        <w:right w:val="none" w:sz="0" w:space="0" w:color="auto"/>
      </w:divBdr>
    </w:div>
    <w:div w:id="1251893316">
      <w:bodyDiv w:val="1"/>
      <w:marLeft w:val="0"/>
      <w:marRight w:val="0"/>
      <w:marTop w:val="0"/>
      <w:marBottom w:val="0"/>
      <w:divBdr>
        <w:top w:val="none" w:sz="0" w:space="0" w:color="auto"/>
        <w:left w:val="none" w:sz="0" w:space="0" w:color="auto"/>
        <w:bottom w:val="none" w:sz="0" w:space="0" w:color="auto"/>
        <w:right w:val="none" w:sz="0" w:space="0" w:color="auto"/>
      </w:divBdr>
    </w:div>
    <w:div w:id="1257982162">
      <w:bodyDiv w:val="1"/>
      <w:marLeft w:val="0"/>
      <w:marRight w:val="0"/>
      <w:marTop w:val="0"/>
      <w:marBottom w:val="0"/>
      <w:divBdr>
        <w:top w:val="none" w:sz="0" w:space="0" w:color="auto"/>
        <w:left w:val="none" w:sz="0" w:space="0" w:color="auto"/>
        <w:bottom w:val="none" w:sz="0" w:space="0" w:color="auto"/>
        <w:right w:val="none" w:sz="0" w:space="0" w:color="auto"/>
      </w:divBdr>
      <w:divsChild>
        <w:div w:id="158425684">
          <w:marLeft w:val="0"/>
          <w:marRight w:val="0"/>
          <w:marTop w:val="0"/>
          <w:marBottom w:val="0"/>
          <w:divBdr>
            <w:top w:val="none" w:sz="0" w:space="0" w:color="auto"/>
            <w:left w:val="none" w:sz="0" w:space="0" w:color="auto"/>
            <w:bottom w:val="none" w:sz="0" w:space="0" w:color="auto"/>
            <w:right w:val="none" w:sz="0" w:space="0" w:color="auto"/>
          </w:divBdr>
          <w:divsChild>
            <w:div w:id="1899974275">
              <w:marLeft w:val="0"/>
              <w:marRight w:val="60"/>
              <w:marTop w:val="0"/>
              <w:marBottom w:val="0"/>
              <w:divBdr>
                <w:top w:val="none" w:sz="0" w:space="0" w:color="auto"/>
                <w:left w:val="none" w:sz="0" w:space="0" w:color="auto"/>
                <w:bottom w:val="none" w:sz="0" w:space="0" w:color="auto"/>
                <w:right w:val="none" w:sz="0" w:space="0" w:color="auto"/>
              </w:divBdr>
              <w:divsChild>
                <w:div w:id="954867723">
                  <w:marLeft w:val="0"/>
                  <w:marRight w:val="0"/>
                  <w:marTop w:val="0"/>
                  <w:marBottom w:val="120"/>
                  <w:divBdr>
                    <w:top w:val="single" w:sz="6" w:space="0" w:color="C0C0C0"/>
                    <w:left w:val="single" w:sz="6" w:space="0" w:color="D9D9D9"/>
                    <w:bottom w:val="single" w:sz="6" w:space="0" w:color="D9D9D9"/>
                    <w:right w:val="single" w:sz="6" w:space="0" w:color="D9D9D9"/>
                  </w:divBdr>
                  <w:divsChild>
                    <w:div w:id="1735159733">
                      <w:marLeft w:val="0"/>
                      <w:marRight w:val="0"/>
                      <w:marTop w:val="0"/>
                      <w:marBottom w:val="0"/>
                      <w:divBdr>
                        <w:top w:val="none" w:sz="0" w:space="0" w:color="auto"/>
                        <w:left w:val="none" w:sz="0" w:space="0" w:color="auto"/>
                        <w:bottom w:val="none" w:sz="0" w:space="0" w:color="auto"/>
                        <w:right w:val="none" w:sz="0" w:space="0" w:color="auto"/>
                      </w:divBdr>
                    </w:div>
                    <w:div w:id="595292596">
                      <w:marLeft w:val="0"/>
                      <w:marRight w:val="0"/>
                      <w:marTop w:val="0"/>
                      <w:marBottom w:val="0"/>
                      <w:divBdr>
                        <w:top w:val="none" w:sz="0" w:space="0" w:color="auto"/>
                        <w:left w:val="none" w:sz="0" w:space="0" w:color="auto"/>
                        <w:bottom w:val="none" w:sz="0" w:space="0" w:color="auto"/>
                        <w:right w:val="none" w:sz="0" w:space="0" w:color="auto"/>
                      </w:divBdr>
                    </w:div>
                  </w:divsChild>
                </w:div>
                <w:div w:id="144985564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381512568">
          <w:marLeft w:val="0"/>
          <w:marRight w:val="0"/>
          <w:marTop w:val="0"/>
          <w:marBottom w:val="0"/>
          <w:divBdr>
            <w:top w:val="none" w:sz="0" w:space="0" w:color="auto"/>
            <w:left w:val="none" w:sz="0" w:space="0" w:color="auto"/>
            <w:bottom w:val="none" w:sz="0" w:space="0" w:color="auto"/>
            <w:right w:val="none" w:sz="0" w:space="0" w:color="auto"/>
          </w:divBdr>
          <w:divsChild>
            <w:div w:id="193926695">
              <w:marLeft w:val="60"/>
              <w:marRight w:val="0"/>
              <w:marTop w:val="0"/>
              <w:marBottom w:val="0"/>
              <w:divBdr>
                <w:top w:val="none" w:sz="0" w:space="0" w:color="auto"/>
                <w:left w:val="none" w:sz="0" w:space="0" w:color="auto"/>
                <w:bottom w:val="none" w:sz="0" w:space="0" w:color="auto"/>
                <w:right w:val="none" w:sz="0" w:space="0" w:color="auto"/>
              </w:divBdr>
              <w:divsChild>
                <w:div w:id="1875772306">
                  <w:marLeft w:val="0"/>
                  <w:marRight w:val="0"/>
                  <w:marTop w:val="0"/>
                  <w:marBottom w:val="0"/>
                  <w:divBdr>
                    <w:top w:val="none" w:sz="0" w:space="0" w:color="auto"/>
                    <w:left w:val="none" w:sz="0" w:space="0" w:color="auto"/>
                    <w:bottom w:val="none" w:sz="0" w:space="0" w:color="auto"/>
                    <w:right w:val="none" w:sz="0" w:space="0" w:color="auto"/>
                  </w:divBdr>
                  <w:divsChild>
                    <w:div w:id="319236849">
                      <w:marLeft w:val="0"/>
                      <w:marRight w:val="0"/>
                      <w:marTop w:val="0"/>
                      <w:marBottom w:val="120"/>
                      <w:divBdr>
                        <w:top w:val="single" w:sz="6" w:space="0" w:color="F5F5F5"/>
                        <w:left w:val="single" w:sz="6" w:space="0" w:color="F5F5F5"/>
                        <w:bottom w:val="single" w:sz="6" w:space="0" w:color="F5F5F5"/>
                        <w:right w:val="single" w:sz="6" w:space="0" w:color="F5F5F5"/>
                      </w:divBdr>
                      <w:divsChild>
                        <w:div w:id="885526997">
                          <w:marLeft w:val="0"/>
                          <w:marRight w:val="0"/>
                          <w:marTop w:val="0"/>
                          <w:marBottom w:val="0"/>
                          <w:divBdr>
                            <w:top w:val="none" w:sz="0" w:space="0" w:color="auto"/>
                            <w:left w:val="none" w:sz="0" w:space="0" w:color="auto"/>
                            <w:bottom w:val="none" w:sz="0" w:space="0" w:color="auto"/>
                            <w:right w:val="none" w:sz="0" w:space="0" w:color="auto"/>
                          </w:divBdr>
                          <w:divsChild>
                            <w:div w:id="15681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81235">
      <w:bodyDiv w:val="1"/>
      <w:marLeft w:val="0"/>
      <w:marRight w:val="0"/>
      <w:marTop w:val="0"/>
      <w:marBottom w:val="0"/>
      <w:divBdr>
        <w:top w:val="none" w:sz="0" w:space="0" w:color="auto"/>
        <w:left w:val="none" w:sz="0" w:space="0" w:color="auto"/>
        <w:bottom w:val="none" w:sz="0" w:space="0" w:color="auto"/>
        <w:right w:val="none" w:sz="0" w:space="0" w:color="auto"/>
      </w:divBdr>
    </w:div>
    <w:div w:id="1318220472">
      <w:bodyDiv w:val="1"/>
      <w:marLeft w:val="0"/>
      <w:marRight w:val="0"/>
      <w:marTop w:val="0"/>
      <w:marBottom w:val="0"/>
      <w:divBdr>
        <w:top w:val="none" w:sz="0" w:space="0" w:color="auto"/>
        <w:left w:val="none" w:sz="0" w:space="0" w:color="auto"/>
        <w:bottom w:val="none" w:sz="0" w:space="0" w:color="auto"/>
        <w:right w:val="none" w:sz="0" w:space="0" w:color="auto"/>
      </w:divBdr>
    </w:div>
    <w:div w:id="1389766307">
      <w:bodyDiv w:val="1"/>
      <w:marLeft w:val="0"/>
      <w:marRight w:val="0"/>
      <w:marTop w:val="0"/>
      <w:marBottom w:val="0"/>
      <w:divBdr>
        <w:top w:val="none" w:sz="0" w:space="0" w:color="auto"/>
        <w:left w:val="none" w:sz="0" w:space="0" w:color="auto"/>
        <w:bottom w:val="none" w:sz="0" w:space="0" w:color="auto"/>
        <w:right w:val="none" w:sz="0" w:space="0" w:color="auto"/>
      </w:divBdr>
    </w:div>
    <w:div w:id="1414624364">
      <w:bodyDiv w:val="1"/>
      <w:marLeft w:val="0"/>
      <w:marRight w:val="0"/>
      <w:marTop w:val="0"/>
      <w:marBottom w:val="0"/>
      <w:divBdr>
        <w:top w:val="none" w:sz="0" w:space="0" w:color="auto"/>
        <w:left w:val="none" w:sz="0" w:space="0" w:color="auto"/>
        <w:bottom w:val="none" w:sz="0" w:space="0" w:color="auto"/>
        <w:right w:val="none" w:sz="0" w:space="0" w:color="auto"/>
      </w:divBdr>
    </w:div>
    <w:div w:id="1456215484">
      <w:bodyDiv w:val="1"/>
      <w:marLeft w:val="0"/>
      <w:marRight w:val="0"/>
      <w:marTop w:val="0"/>
      <w:marBottom w:val="0"/>
      <w:divBdr>
        <w:top w:val="none" w:sz="0" w:space="0" w:color="auto"/>
        <w:left w:val="none" w:sz="0" w:space="0" w:color="auto"/>
        <w:bottom w:val="none" w:sz="0" w:space="0" w:color="auto"/>
        <w:right w:val="none" w:sz="0" w:space="0" w:color="auto"/>
      </w:divBdr>
    </w:div>
    <w:div w:id="1479036245">
      <w:bodyDiv w:val="1"/>
      <w:marLeft w:val="0"/>
      <w:marRight w:val="0"/>
      <w:marTop w:val="0"/>
      <w:marBottom w:val="0"/>
      <w:divBdr>
        <w:top w:val="none" w:sz="0" w:space="0" w:color="auto"/>
        <w:left w:val="none" w:sz="0" w:space="0" w:color="auto"/>
        <w:bottom w:val="none" w:sz="0" w:space="0" w:color="auto"/>
        <w:right w:val="none" w:sz="0" w:space="0" w:color="auto"/>
      </w:divBdr>
    </w:div>
    <w:div w:id="1495413401">
      <w:bodyDiv w:val="1"/>
      <w:marLeft w:val="0"/>
      <w:marRight w:val="0"/>
      <w:marTop w:val="0"/>
      <w:marBottom w:val="0"/>
      <w:divBdr>
        <w:top w:val="none" w:sz="0" w:space="0" w:color="auto"/>
        <w:left w:val="none" w:sz="0" w:space="0" w:color="auto"/>
        <w:bottom w:val="none" w:sz="0" w:space="0" w:color="auto"/>
        <w:right w:val="none" w:sz="0" w:space="0" w:color="auto"/>
      </w:divBdr>
    </w:div>
    <w:div w:id="1511605876">
      <w:bodyDiv w:val="1"/>
      <w:marLeft w:val="0"/>
      <w:marRight w:val="0"/>
      <w:marTop w:val="0"/>
      <w:marBottom w:val="0"/>
      <w:divBdr>
        <w:top w:val="none" w:sz="0" w:space="0" w:color="auto"/>
        <w:left w:val="none" w:sz="0" w:space="0" w:color="auto"/>
        <w:bottom w:val="none" w:sz="0" w:space="0" w:color="auto"/>
        <w:right w:val="none" w:sz="0" w:space="0" w:color="auto"/>
      </w:divBdr>
    </w:div>
    <w:div w:id="1817986060">
      <w:bodyDiv w:val="1"/>
      <w:marLeft w:val="0"/>
      <w:marRight w:val="0"/>
      <w:marTop w:val="0"/>
      <w:marBottom w:val="0"/>
      <w:divBdr>
        <w:top w:val="none" w:sz="0" w:space="0" w:color="auto"/>
        <w:left w:val="none" w:sz="0" w:space="0" w:color="auto"/>
        <w:bottom w:val="none" w:sz="0" w:space="0" w:color="auto"/>
        <w:right w:val="none" w:sz="0" w:space="0" w:color="auto"/>
      </w:divBdr>
    </w:div>
    <w:div w:id="1836996012">
      <w:bodyDiv w:val="1"/>
      <w:marLeft w:val="0"/>
      <w:marRight w:val="0"/>
      <w:marTop w:val="0"/>
      <w:marBottom w:val="0"/>
      <w:divBdr>
        <w:top w:val="none" w:sz="0" w:space="0" w:color="auto"/>
        <w:left w:val="none" w:sz="0" w:space="0" w:color="auto"/>
        <w:bottom w:val="none" w:sz="0" w:space="0" w:color="auto"/>
        <w:right w:val="none" w:sz="0" w:space="0" w:color="auto"/>
      </w:divBdr>
    </w:div>
    <w:div w:id="2055691426">
      <w:bodyDiv w:val="1"/>
      <w:marLeft w:val="0"/>
      <w:marRight w:val="0"/>
      <w:marTop w:val="0"/>
      <w:marBottom w:val="0"/>
      <w:divBdr>
        <w:top w:val="none" w:sz="0" w:space="0" w:color="auto"/>
        <w:left w:val="none" w:sz="0" w:space="0" w:color="auto"/>
        <w:bottom w:val="none" w:sz="0" w:space="0" w:color="auto"/>
        <w:right w:val="none" w:sz="0" w:space="0" w:color="auto"/>
      </w:divBdr>
    </w:div>
    <w:div w:id="2068407814">
      <w:bodyDiv w:val="1"/>
      <w:marLeft w:val="0"/>
      <w:marRight w:val="0"/>
      <w:marTop w:val="0"/>
      <w:marBottom w:val="0"/>
      <w:divBdr>
        <w:top w:val="none" w:sz="0" w:space="0" w:color="auto"/>
        <w:left w:val="none" w:sz="0" w:space="0" w:color="auto"/>
        <w:bottom w:val="none" w:sz="0" w:space="0" w:color="auto"/>
        <w:right w:val="none" w:sz="0" w:space="0" w:color="auto"/>
      </w:divBdr>
    </w:div>
    <w:div w:id="2075931963">
      <w:bodyDiv w:val="1"/>
      <w:marLeft w:val="0"/>
      <w:marRight w:val="0"/>
      <w:marTop w:val="0"/>
      <w:marBottom w:val="0"/>
      <w:divBdr>
        <w:top w:val="none" w:sz="0" w:space="0" w:color="auto"/>
        <w:left w:val="none" w:sz="0" w:space="0" w:color="auto"/>
        <w:bottom w:val="none" w:sz="0" w:space="0" w:color="auto"/>
        <w:right w:val="none" w:sz="0" w:space="0" w:color="auto"/>
      </w:divBdr>
    </w:div>
    <w:div w:id="2082831299">
      <w:bodyDiv w:val="1"/>
      <w:marLeft w:val="0"/>
      <w:marRight w:val="0"/>
      <w:marTop w:val="0"/>
      <w:marBottom w:val="0"/>
      <w:divBdr>
        <w:top w:val="none" w:sz="0" w:space="0" w:color="auto"/>
        <w:left w:val="none" w:sz="0" w:space="0" w:color="auto"/>
        <w:bottom w:val="none" w:sz="0" w:space="0" w:color="auto"/>
        <w:right w:val="none" w:sz="0" w:space="0" w:color="auto"/>
      </w:divBdr>
    </w:div>
    <w:div w:id="21236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8;&#1077;&#1085;&#1076;&#1077;&#1088;&#1072;\!&#1054;&#1041;&#1065;&#1045;&#1045;\&#1044;&#1086;&#1074;&#1080;&#1076;&#1082;&#1080;%20&#1086;&#1073;&#1097;&#1080;&#1077;\OLD\&#1086;&#1073;&#1097;&#1080;&#1081;%20&#1076;&#1086;&#1082;&#1091;&#1084;&#1077;&#1085;&#1090;%202016%20%20&#1040;4%20&#1040;&#1074;&#1090;&#1086;&#1073;&#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6D839-B6A7-4055-A83A-2876EC6B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общий документ 2016  А4 Автобус</Template>
  <TotalTime>2</TotalTime>
  <Pages>1</Pages>
  <Words>132</Words>
  <Characters>755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Semyanivka</cp:lastModifiedBy>
  <cp:revision>3</cp:revision>
  <cp:lastPrinted>2019-06-26T12:04:00Z</cp:lastPrinted>
  <dcterms:created xsi:type="dcterms:W3CDTF">2020-05-28T13:18:00Z</dcterms:created>
  <dcterms:modified xsi:type="dcterms:W3CDTF">2020-05-28T13:19:00Z</dcterms:modified>
</cp:coreProperties>
</file>