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A91D01" w14:textId="77777777"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6073"/>
      </w:tblGrid>
      <w:tr w:rsidR="009903C7" w:rsidRPr="00BF7861" w14:paraId="34B7446F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61A5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A5D8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14:paraId="744F3CA3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1E8D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0B52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2B9E" w14:textId="77777777"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14:paraId="379706B8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3D2A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4927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2F4A" w14:textId="77777777"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14:paraId="79DF6E7D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9CB5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99C2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5E53" w14:textId="77777777"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9C7031" w14:paraId="2D66C298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B789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BBA3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573F" w14:textId="77777777"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2C89EF78" w14:textId="27F3408A" w:rsidR="00D71D8B" w:rsidRDefault="009C7031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спеціаліст</w:t>
            </w:r>
          </w:p>
          <w:p w14:paraId="42B4916E" w14:textId="77777777"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243C03B3" w14:textId="77777777"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14:paraId="541A3BAB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0F84" w14:textId="77777777"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340B" w14:textId="77777777"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2B7E" w14:textId="5BBFE6D5" w:rsidR="009903C7" w:rsidRPr="00E26404" w:rsidRDefault="00686B23" w:rsidP="00E26404">
            <w:pPr>
              <w:pStyle w:val="18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686B23">
              <w:rPr>
                <w:rFonts w:ascii="Times New Roman" w:eastAsia="Calibri" w:hAnsi="Times New Roman"/>
                <w:sz w:val="24"/>
                <w:szCs w:val="24"/>
              </w:rPr>
              <w:t xml:space="preserve">Побутова техніка (кухонна) в кількості </w:t>
            </w:r>
            <w:r w:rsidR="00EB3B8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</w:t>
            </w:r>
            <w:r w:rsidRPr="00686B23">
              <w:rPr>
                <w:rFonts w:ascii="Times New Roman" w:eastAsia="Calibri" w:hAnsi="Times New Roman"/>
                <w:sz w:val="24"/>
                <w:szCs w:val="24"/>
              </w:rPr>
              <w:t xml:space="preserve"> одиниць</w:t>
            </w:r>
          </w:p>
        </w:tc>
      </w:tr>
      <w:tr w:rsidR="009D28C8" w:rsidRPr="00BF7861" w14:paraId="65330561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FEDC2" w14:textId="77777777"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EEC4" w14:textId="77777777"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8D07" w14:textId="53C4A967" w:rsidR="009D28C8" w:rsidRPr="00BF7861" w:rsidRDefault="00797424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A322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1р.</w:t>
            </w:r>
          </w:p>
        </w:tc>
      </w:tr>
      <w:tr w:rsidR="009D28C8" w:rsidRPr="00BF7861" w14:paraId="21F32E68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25126" w14:textId="77777777"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02C2" w14:textId="77777777"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B24E" w14:textId="4E7310FA" w:rsidR="009D28C8" w:rsidRPr="00BF7861" w:rsidRDefault="00797424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072D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A322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14:paraId="079F3B07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1DFB" w14:textId="77777777"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E3A0" w14:textId="77777777"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48DE" w14:textId="77777777"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14:paraId="3EB88549" w14:textId="77777777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82EDF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E4C0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5505" w14:textId="05B2FFD1" w:rsidR="0026578E" w:rsidRPr="00BF7861" w:rsidRDefault="00A322CB" w:rsidP="0071095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14:paraId="5270C741" w14:textId="77777777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2254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BE11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6BF2" w14:textId="5450159A" w:rsidR="0026578E" w:rsidRPr="00A322CB" w:rsidRDefault="00A322CB" w:rsidP="00A322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322CB">
              <w:rPr>
                <w:rFonts w:ascii="Times New Roman" w:hAnsi="Times New Roman"/>
                <w:sz w:val="24"/>
                <w:szCs w:val="24"/>
              </w:rPr>
              <w:t>38 298,47</w:t>
            </w:r>
            <w:r w:rsidR="00686B23" w:rsidRPr="00A3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D53" w:rsidRPr="00A322CB">
              <w:rPr>
                <w:rFonts w:ascii="Times New Roman" w:hAnsi="Times New Roman"/>
                <w:sz w:val="24"/>
                <w:szCs w:val="24"/>
              </w:rPr>
              <w:t>грн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031">
              <w:rPr>
                <w:rFonts w:ascii="Times New Roman" w:hAnsi="Times New Roman"/>
                <w:sz w:val="24"/>
                <w:szCs w:val="24"/>
                <w:lang w:val="uk-UA"/>
              </w:rPr>
              <w:t>без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14:paraId="36BC9E3C" w14:textId="77777777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E620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3E7B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BAE4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14:paraId="0144D551" w14:textId="77777777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F42BA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DF18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6992" w14:textId="01323577"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322CB">
              <w:rPr>
                <w:rFonts w:ascii="Times New Roman" w:hAnsi="Times New Roman"/>
                <w:sz w:val="24"/>
                <w:szCs w:val="24"/>
                <w:lang w:val="uk-UA"/>
              </w:rPr>
              <w:t>382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322CB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14:paraId="3F63C993" w14:textId="77777777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83EA5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1EF3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41DE" w14:textId="42CF2216"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322CB" w:rsidRPr="00A322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322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22CB" w:rsidRPr="00A322CB">
              <w:rPr>
                <w:rFonts w:ascii="Times New Roman" w:hAnsi="Times New Roman"/>
                <w:sz w:val="24"/>
                <w:szCs w:val="24"/>
                <w:lang w:val="uk-UA"/>
              </w:rPr>
              <w:t>914,92</w:t>
            </w:r>
            <w:r w:rsidR="00A322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14:paraId="48BFE410" w14:textId="77777777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E3D7" w14:textId="77777777"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AE56" w14:textId="77777777"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DD34" w14:textId="77777777"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14:paraId="049D214B" w14:textId="77777777" w:rsidR="0007508D" w:rsidRDefault="0007508D" w:rsidP="009F1E7A">
      <w:pPr>
        <w:pStyle w:val="af9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B12E7CE" w14:textId="5697B8D1" w:rsidR="00F01544" w:rsidRDefault="00F01544" w:rsidP="00A322CB">
      <w:pPr>
        <w:pStyle w:val="af9"/>
        <w:tabs>
          <w:tab w:val="left" w:pos="-180"/>
          <w:tab w:val="left" w:pos="540"/>
          <w:tab w:val="left" w:pos="85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  <w:r w:rsidR="00A322CB">
        <w:rPr>
          <w:rFonts w:ascii="Times New Roman" w:hAnsi="Times New Roman"/>
          <w:b/>
          <w:sz w:val="24"/>
          <w:szCs w:val="24"/>
          <w:lang w:val="ru-RU"/>
        </w:rPr>
        <w:t xml:space="preserve"> зазначений у Додатку №1 </w:t>
      </w:r>
    </w:p>
    <w:p w14:paraId="386B5B95" w14:textId="77777777"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9A53FAB" w14:textId="77777777"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14:paraId="2388431D" w14:textId="77777777"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D8367A8" w14:textId="77777777"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14:paraId="752C73BE" w14:textId="77777777"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5612673" w14:textId="77777777"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14:paraId="3B0CEF4E" w14:textId="7C639400"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 xml:space="preserve">ідно проекту Договору (Додаток </w:t>
      </w:r>
      <w:r w:rsidR="009C7031">
        <w:rPr>
          <w:rFonts w:ascii="Times New Roman" w:hAnsi="Times New Roman"/>
          <w:sz w:val="24"/>
          <w:szCs w:val="24"/>
          <w:lang w:val="uk-UA"/>
        </w:rPr>
        <w:t>2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14:paraId="7A4561E4" w14:textId="77777777"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14:paraId="52C970DF" w14:textId="77777777"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4FBFD65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Розділ ІІІ. </w:t>
      </w:r>
    </w:p>
    <w:p w14:paraId="2234D220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14:paraId="5F6DE592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14:paraId="160D0AFA" w14:textId="77777777"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0D6AD2BE" w14:textId="77777777"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14:paraId="56238628" w14:textId="77777777"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14:paraId="2BDEA325" w14:textId="77777777"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14:paraId="17258A86" w14:textId="77777777"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14:paraId="1640067B" w14:textId="77777777"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14:paraId="31456152" w14:textId="77777777"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14:paraId="4DB348F3" w14:textId="77777777"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14:paraId="72027B06" w14:textId="77777777"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43692D5" w14:textId="77777777"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14:paraId="1CABE6BF" w14:textId="77777777"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14:paraId="09C00069" w14:textId="77777777"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14:paraId="25DC7983" w14:textId="77777777"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686B23">
      <w:footerReference w:type="default" r:id="rId8"/>
      <w:pgSz w:w="11906" w:h="16838"/>
      <w:pgMar w:top="709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B7D8" w14:textId="77777777" w:rsidR="0078786F" w:rsidRDefault="0078786F">
      <w:r>
        <w:separator/>
      </w:r>
    </w:p>
  </w:endnote>
  <w:endnote w:type="continuationSeparator" w:id="0">
    <w:p w14:paraId="59347FC7" w14:textId="77777777" w:rsidR="0078786F" w:rsidRDefault="0078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836F" w14:textId="77777777" w:rsidR="00063D53" w:rsidRDefault="00063D53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EA47" w14:textId="77777777" w:rsidR="0078786F" w:rsidRDefault="0078786F">
      <w:r>
        <w:separator/>
      </w:r>
    </w:p>
  </w:footnote>
  <w:footnote w:type="continuationSeparator" w:id="0">
    <w:p w14:paraId="1000EFC6" w14:textId="77777777" w:rsidR="0078786F" w:rsidRDefault="0078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0C3515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500AB"/>
    <w:rsid w:val="00251FEE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7B99"/>
    <w:rsid w:val="00350B98"/>
    <w:rsid w:val="00390DBB"/>
    <w:rsid w:val="003D52CE"/>
    <w:rsid w:val="00407AF4"/>
    <w:rsid w:val="0041641C"/>
    <w:rsid w:val="00485A09"/>
    <w:rsid w:val="004B5596"/>
    <w:rsid w:val="004E74B0"/>
    <w:rsid w:val="004F255E"/>
    <w:rsid w:val="00570A3B"/>
    <w:rsid w:val="00576E34"/>
    <w:rsid w:val="0059346A"/>
    <w:rsid w:val="006004FF"/>
    <w:rsid w:val="00612EC2"/>
    <w:rsid w:val="00645DBA"/>
    <w:rsid w:val="006669DE"/>
    <w:rsid w:val="00671E79"/>
    <w:rsid w:val="00672E8B"/>
    <w:rsid w:val="00686B23"/>
    <w:rsid w:val="0069761D"/>
    <w:rsid w:val="006A0925"/>
    <w:rsid w:val="006C4D28"/>
    <w:rsid w:val="00710959"/>
    <w:rsid w:val="00745015"/>
    <w:rsid w:val="00757E6C"/>
    <w:rsid w:val="00765893"/>
    <w:rsid w:val="0078786F"/>
    <w:rsid w:val="00797424"/>
    <w:rsid w:val="00811141"/>
    <w:rsid w:val="008142DE"/>
    <w:rsid w:val="0083353C"/>
    <w:rsid w:val="008A7D76"/>
    <w:rsid w:val="008D685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031"/>
    <w:rsid w:val="009C7CC8"/>
    <w:rsid w:val="009D18AE"/>
    <w:rsid w:val="009D28C8"/>
    <w:rsid w:val="009F1E7A"/>
    <w:rsid w:val="009F4A92"/>
    <w:rsid w:val="00A164B2"/>
    <w:rsid w:val="00A2285C"/>
    <w:rsid w:val="00A322CB"/>
    <w:rsid w:val="00A47807"/>
    <w:rsid w:val="00A92EDC"/>
    <w:rsid w:val="00AA1B10"/>
    <w:rsid w:val="00AA5858"/>
    <w:rsid w:val="00AD6125"/>
    <w:rsid w:val="00AD7C47"/>
    <w:rsid w:val="00B071E3"/>
    <w:rsid w:val="00B206D0"/>
    <w:rsid w:val="00B41939"/>
    <w:rsid w:val="00B43B52"/>
    <w:rsid w:val="00B56A27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E689A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D84CA5"/>
    <w:rsid w:val="00E015D9"/>
    <w:rsid w:val="00E072D6"/>
    <w:rsid w:val="00E213F0"/>
    <w:rsid w:val="00E22E28"/>
    <w:rsid w:val="00E26404"/>
    <w:rsid w:val="00E35A0A"/>
    <w:rsid w:val="00E55B42"/>
    <w:rsid w:val="00E72A40"/>
    <w:rsid w:val="00E83BFD"/>
    <w:rsid w:val="00EB3B88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07D6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B866F6"/>
  <w15:docId w15:val="{D4BF5DFF-98E8-4A34-9885-8893EBF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19">
    <w:name w:val="Основний текст1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a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7">
    <w:name w:val="Body Text Indent"/>
    <w:basedOn w:val="a"/>
    <w:rsid w:val="008142DE"/>
    <w:pPr>
      <w:spacing w:after="120"/>
      <w:ind w:left="283"/>
    </w:pPr>
  </w:style>
  <w:style w:type="paragraph" w:customStyle="1" w:styleId="1b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8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9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a">
    <w:name w:val="Содержимое таблицы"/>
    <w:basedOn w:val="a"/>
    <w:rsid w:val="008142DE"/>
    <w:pPr>
      <w:suppressLineNumbers/>
    </w:pPr>
  </w:style>
  <w:style w:type="paragraph" w:customStyle="1" w:styleId="afb">
    <w:name w:val="Заголовок таблицы"/>
    <w:basedOn w:val="afa"/>
    <w:rsid w:val="008142DE"/>
    <w:pPr>
      <w:jc w:val="center"/>
    </w:pPr>
    <w:rPr>
      <w:b/>
      <w:bCs/>
    </w:rPr>
  </w:style>
  <w:style w:type="paragraph" w:customStyle="1" w:styleId="afc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d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e">
    <w:name w:val="Balloon Text"/>
    <w:basedOn w:val="a"/>
    <w:link w:val="aff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link w:val="afe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2CFC-B526-4197-BF5C-BBF602AA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№ п/п</vt:lpstr>
      <vt:lpstr>№ п/п</vt:lpstr>
    </vt:vector>
  </TitlesOfParts>
  <Company>ELTRANS</Company>
  <LinksUpToDate>false</LinksUpToDate>
  <CharactersWithSpaces>3188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Timur</cp:lastModifiedBy>
  <cp:revision>13</cp:revision>
  <cp:lastPrinted>2018-11-23T15:23:00Z</cp:lastPrinted>
  <dcterms:created xsi:type="dcterms:W3CDTF">2019-04-11T08:41:00Z</dcterms:created>
  <dcterms:modified xsi:type="dcterms:W3CDTF">2021-08-28T06:55:00Z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