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6" w:rsidRPr="009402E9" w:rsidRDefault="00D626D6" w:rsidP="00D626D6">
      <w:pPr>
        <w:ind w:hanging="180"/>
        <w:jc w:val="right"/>
        <w:rPr>
          <w:noProof/>
          <w:sz w:val="32"/>
          <w:szCs w:val="32"/>
          <w:lang w:eastAsia="uk-UA"/>
        </w:rPr>
      </w:pPr>
      <w:r w:rsidRPr="004A4CAF">
        <w:rPr>
          <w:noProof/>
          <w:sz w:val="32"/>
          <w:szCs w:val="32"/>
          <w:lang w:val="ru-RU" w:eastAsia="uk-UA"/>
        </w:rPr>
        <w:t xml:space="preserve">    </w:t>
      </w:r>
      <w:r>
        <w:rPr>
          <w:noProof/>
          <w:sz w:val="32"/>
          <w:szCs w:val="32"/>
          <w:lang w:eastAsia="uk-UA"/>
        </w:rPr>
        <w:t>ПРОЄ</w:t>
      </w:r>
      <w:r w:rsidRPr="009402E9">
        <w:rPr>
          <w:noProof/>
          <w:sz w:val="32"/>
          <w:szCs w:val="32"/>
          <w:lang w:eastAsia="uk-UA"/>
        </w:rPr>
        <w:t>КТ</w:t>
      </w:r>
    </w:p>
    <w:p w:rsidR="00D626D6" w:rsidRPr="00A160D4" w:rsidRDefault="00D626D6" w:rsidP="00D626D6">
      <w:pPr>
        <w:jc w:val="center"/>
        <w:rPr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00050" cy="6096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D6" w:rsidRDefault="00D626D6" w:rsidP="00D626D6">
      <w:pPr>
        <w:spacing w:after="120"/>
        <w:jc w:val="center"/>
        <w:rPr>
          <w:b/>
          <w:bCs/>
          <w:szCs w:val="28"/>
        </w:rPr>
      </w:pPr>
      <w:r w:rsidRPr="00F96F6A">
        <w:rPr>
          <w:b/>
          <w:bCs/>
          <w:szCs w:val="28"/>
        </w:rPr>
        <w:t xml:space="preserve">КРАСНОПІЛЬСЬКА </w:t>
      </w:r>
      <w:r>
        <w:rPr>
          <w:b/>
          <w:bCs/>
          <w:szCs w:val="28"/>
        </w:rPr>
        <w:t>СЕЛИЩНА РАДА</w:t>
      </w:r>
    </w:p>
    <w:p w:rsidR="00D626D6" w:rsidRPr="00F96F6A" w:rsidRDefault="00D626D6" w:rsidP="00D626D6">
      <w:pPr>
        <w:jc w:val="center"/>
        <w:rPr>
          <w:b/>
          <w:bCs/>
          <w:szCs w:val="28"/>
        </w:rPr>
      </w:pPr>
      <w:r w:rsidRPr="00F96F6A">
        <w:rPr>
          <w:b/>
          <w:bCs/>
          <w:szCs w:val="28"/>
        </w:rPr>
        <w:t>СУМСЬКОЇ ОБЛАСТІ</w:t>
      </w:r>
    </w:p>
    <w:p w:rsidR="00D626D6" w:rsidRPr="00A160D4" w:rsidRDefault="00D626D6" w:rsidP="00D626D6">
      <w:pPr>
        <w:jc w:val="center"/>
        <w:rPr>
          <w:iCs/>
          <w:sz w:val="20"/>
          <w:lang w:eastAsia="uk-UA"/>
        </w:rPr>
      </w:pPr>
    </w:p>
    <w:p w:rsidR="00D626D6" w:rsidRPr="00A160D4" w:rsidRDefault="00D626D6" w:rsidP="00D626D6">
      <w:pPr>
        <w:jc w:val="center"/>
        <w:rPr>
          <w:iCs/>
          <w:sz w:val="20"/>
          <w:lang w:eastAsia="uk-UA"/>
        </w:rPr>
      </w:pPr>
    </w:p>
    <w:p w:rsidR="00D626D6" w:rsidRDefault="00D626D6" w:rsidP="00D626D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D626D6" w:rsidRPr="00A160D4" w:rsidRDefault="00D626D6" w:rsidP="00D626D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Третя сесія восьмого скликання</w:t>
      </w:r>
    </w:p>
    <w:p w:rsidR="00B022FA" w:rsidRPr="004F3E39" w:rsidRDefault="00B022FA" w:rsidP="00B022FA">
      <w:pPr>
        <w:jc w:val="center"/>
        <w:rPr>
          <w:iCs/>
          <w:szCs w:val="28"/>
          <w:lang w:eastAsia="uk-UA"/>
        </w:rPr>
      </w:pPr>
    </w:p>
    <w:p w:rsidR="00B022FA" w:rsidRPr="001C533B" w:rsidRDefault="001C533B" w:rsidP="00B022FA">
      <w:pPr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>_________</w:t>
      </w:r>
      <w:r w:rsidR="00B022FA">
        <w:rPr>
          <w:szCs w:val="28"/>
          <w:lang w:eastAsia="uk-UA"/>
        </w:rPr>
        <w:tab/>
      </w:r>
      <w:r w:rsidR="00504A49">
        <w:rPr>
          <w:szCs w:val="28"/>
          <w:lang w:eastAsia="uk-UA"/>
        </w:rPr>
        <w:tab/>
      </w:r>
      <w:r w:rsidR="00657B78">
        <w:rPr>
          <w:szCs w:val="28"/>
          <w:lang w:eastAsia="uk-UA"/>
        </w:rPr>
        <w:tab/>
        <w:t xml:space="preserve">  </w:t>
      </w:r>
      <w:r w:rsidR="00276F3E">
        <w:rPr>
          <w:szCs w:val="28"/>
          <w:lang w:eastAsia="uk-UA"/>
        </w:rPr>
        <w:t xml:space="preserve">       </w:t>
      </w:r>
      <w:r w:rsidR="00657B78">
        <w:rPr>
          <w:szCs w:val="28"/>
          <w:lang w:eastAsia="uk-UA"/>
        </w:rPr>
        <w:t xml:space="preserve">  </w:t>
      </w:r>
      <w:proofErr w:type="spellStart"/>
      <w:r w:rsidR="00657B78">
        <w:rPr>
          <w:szCs w:val="28"/>
          <w:lang w:eastAsia="uk-UA"/>
        </w:rPr>
        <w:t>смт</w:t>
      </w:r>
      <w:proofErr w:type="spellEnd"/>
      <w:r w:rsidR="00657B78">
        <w:rPr>
          <w:szCs w:val="28"/>
          <w:lang w:eastAsia="uk-UA"/>
        </w:rPr>
        <w:t xml:space="preserve"> Краснопілля</w:t>
      </w:r>
      <w:r w:rsidR="00657B78">
        <w:rPr>
          <w:szCs w:val="28"/>
          <w:lang w:eastAsia="uk-UA"/>
        </w:rPr>
        <w:tab/>
      </w:r>
      <w:r w:rsidR="00657B78">
        <w:rPr>
          <w:szCs w:val="28"/>
          <w:lang w:eastAsia="uk-UA"/>
        </w:rPr>
        <w:tab/>
        <w:t xml:space="preserve"> </w:t>
      </w:r>
      <w:r w:rsidR="00D72989">
        <w:rPr>
          <w:szCs w:val="28"/>
          <w:lang w:eastAsia="uk-UA"/>
        </w:rPr>
        <w:t xml:space="preserve">                    </w:t>
      </w:r>
      <w:r w:rsidR="00657B78">
        <w:rPr>
          <w:szCs w:val="28"/>
          <w:lang w:eastAsia="uk-UA"/>
        </w:rPr>
        <w:tab/>
        <w:t xml:space="preserve">№ </w:t>
      </w:r>
      <w:r>
        <w:rPr>
          <w:szCs w:val="28"/>
          <w:lang w:eastAsia="uk-UA"/>
        </w:rPr>
        <w:t>_____</w:t>
      </w:r>
    </w:p>
    <w:p w:rsidR="009A7EA2" w:rsidRDefault="009A7EA2" w:rsidP="00B022FA">
      <w:pPr>
        <w:ind w:firstLine="0"/>
        <w:rPr>
          <w:szCs w:val="28"/>
          <w:lang w:eastAsia="uk-UA"/>
        </w:rPr>
      </w:pPr>
    </w:p>
    <w:p w:rsidR="00660DB3" w:rsidRDefault="00660DB3" w:rsidP="001C533B">
      <w:pPr>
        <w:tabs>
          <w:tab w:val="left" w:pos="567"/>
        </w:tabs>
        <w:ind w:firstLine="0"/>
        <w:rPr>
          <w:b/>
          <w:szCs w:val="28"/>
        </w:rPr>
      </w:pPr>
      <w:r w:rsidRPr="00E900B8">
        <w:rPr>
          <w:b/>
          <w:szCs w:val="28"/>
        </w:rPr>
        <w:t xml:space="preserve">Про </w:t>
      </w:r>
      <w:r>
        <w:rPr>
          <w:b/>
          <w:szCs w:val="28"/>
        </w:rPr>
        <w:t>прийняття рішення щодо оголошення аукціону</w:t>
      </w:r>
      <w:r w:rsidR="001C533B">
        <w:rPr>
          <w:b/>
          <w:szCs w:val="28"/>
        </w:rPr>
        <w:t xml:space="preserve"> </w:t>
      </w:r>
      <w:r>
        <w:rPr>
          <w:b/>
          <w:szCs w:val="28"/>
        </w:rPr>
        <w:t>з передачі в оренду частини</w:t>
      </w:r>
      <w:r w:rsidR="001C533B">
        <w:rPr>
          <w:b/>
          <w:szCs w:val="28"/>
        </w:rPr>
        <w:t xml:space="preserve"> </w:t>
      </w:r>
      <w:r>
        <w:rPr>
          <w:b/>
          <w:szCs w:val="28"/>
        </w:rPr>
        <w:t>нежитлового приміщення</w:t>
      </w:r>
      <w:r w:rsidR="002F0FF3">
        <w:rPr>
          <w:b/>
          <w:szCs w:val="28"/>
        </w:rPr>
        <w:t xml:space="preserve"> за адресою </w:t>
      </w:r>
      <w:proofErr w:type="spellStart"/>
      <w:r w:rsidR="002F0FF3">
        <w:rPr>
          <w:b/>
          <w:szCs w:val="28"/>
        </w:rPr>
        <w:t>смт</w:t>
      </w:r>
      <w:proofErr w:type="spellEnd"/>
      <w:r w:rsidR="002F0FF3">
        <w:rPr>
          <w:b/>
          <w:szCs w:val="28"/>
        </w:rPr>
        <w:t xml:space="preserve"> Краснопілля,                        вул. Перемоги, 2</w:t>
      </w:r>
    </w:p>
    <w:p w:rsidR="00660DB3" w:rsidRPr="004A2102" w:rsidRDefault="00660DB3" w:rsidP="00660DB3">
      <w:pPr>
        <w:ind w:firstLine="0"/>
        <w:rPr>
          <w:b/>
          <w:szCs w:val="28"/>
        </w:rPr>
      </w:pPr>
    </w:p>
    <w:p w:rsidR="00660DB3" w:rsidRPr="00171427" w:rsidRDefault="00660DB3" w:rsidP="001C533B">
      <w:pPr>
        <w:pStyle w:val="31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5E7">
        <w:rPr>
          <w:rFonts w:ascii="Times New Roman" w:hAnsi="Times New Roman" w:cs="Times New Roman"/>
          <w:sz w:val="28"/>
          <w:szCs w:val="28"/>
          <w:lang w:val="uk-UA"/>
        </w:rPr>
        <w:t>Керуючись  ст. 26, ст. 60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ердженого Постановою К</w:t>
      </w:r>
      <w:r w:rsidRPr="005F35E7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№483 від 03.06.2020,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33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50213A" w:rsidRPr="0050213A">
        <w:rPr>
          <w:rFonts w:ascii="Times New Roman" w:hAnsi="Times New Roman" w:cs="Times New Roman"/>
          <w:sz w:val="28"/>
          <w:szCs w:val="28"/>
          <w:lang w:val="uk-UA"/>
        </w:rPr>
        <w:t>постійної комісії селищної ради з питань житлово-комунального господарства, комунальної власності, підприємництва, містобудування, будівництва, сфери послуг, земельних відносин та охорони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44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</w:p>
    <w:p w:rsidR="00660DB3" w:rsidRDefault="00660DB3" w:rsidP="00660DB3">
      <w:pPr>
        <w:ind w:firstLine="708"/>
        <w:contextualSpacing/>
        <w:rPr>
          <w:szCs w:val="28"/>
        </w:rPr>
      </w:pPr>
    </w:p>
    <w:p w:rsidR="00660DB3" w:rsidRDefault="00660DB3" w:rsidP="00D72989">
      <w:pPr>
        <w:tabs>
          <w:tab w:val="left" w:pos="567"/>
        </w:tabs>
        <w:ind w:firstLine="0"/>
        <w:contextualSpacing/>
        <w:rPr>
          <w:szCs w:val="28"/>
        </w:rPr>
      </w:pPr>
      <w:r w:rsidRPr="00C34B32">
        <w:rPr>
          <w:szCs w:val="28"/>
        </w:rPr>
        <w:t>ВИРІШИЛА:</w:t>
      </w:r>
    </w:p>
    <w:p w:rsidR="00660DB3" w:rsidRDefault="00D626D6" w:rsidP="00D626D6">
      <w:pPr>
        <w:pStyle w:val="ab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660DB3">
        <w:rPr>
          <w:szCs w:val="28"/>
        </w:rPr>
        <w:t xml:space="preserve">Оголосити аукціон, за результатами якого договір оренди частини нежитлового приміщення площею </w:t>
      </w:r>
      <w:r w:rsidR="00843CE1">
        <w:rPr>
          <w:szCs w:val="28"/>
        </w:rPr>
        <w:t>17,8</w:t>
      </w:r>
      <w:r w:rsidR="00660DB3" w:rsidRPr="00CB4DCD">
        <w:rPr>
          <w:szCs w:val="28"/>
        </w:rPr>
        <w:t xml:space="preserve"> кв. м.</w:t>
      </w:r>
      <w:r w:rsidR="00660DB3">
        <w:rPr>
          <w:szCs w:val="28"/>
        </w:rPr>
        <w:t xml:space="preserve"> за адресою</w:t>
      </w:r>
      <w:r w:rsidR="00D72989">
        <w:rPr>
          <w:szCs w:val="28"/>
        </w:rPr>
        <w:t>:</w:t>
      </w:r>
      <w:r w:rsidR="00660DB3">
        <w:rPr>
          <w:szCs w:val="28"/>
        </w:rPr>
        <w:t xml:space="preserve"> </w:t>
      </w:r>
      <w:proofErr w:type="spellStart"/>
      <w:r w:rsidR="00660DB3">
        <w:rPr>
          <w:szCs w:val="28"/>
        </w:rPr>
        <w:t>смт</w:t>
      </w:r>
      <w:proofErr w:type="spellEnd"/>
      <w:r w:rsidR="00660DB3">
        <w:rPr>
          <w:szCs w:val="28"/>
        </w:rPr>
        <w:t xml:space="preserve"> Краснопілля</w:t>
      </w:r>
      <w:r w:rsidR="00D72989">
        <w:rPr>
          <w:szCs w:val="28"/>
        </w:rPr>
        <w:t xml:space="preserve">,  </w:t>
      </w:r>
      <w:r w:rsidR="00660DB3">
        <w:rPr>
          <w:szCs w:val="28"/>
        </w:rPr>
        <w:t xml:space="preserve"> вул. </w:t>
      </w:r>
      <w:r w:rsidR="00843CE1">
        <w:rPr>
          <w:szCs w:val="28"/>
        </w:rPr>
        <w:t>Перемоги</w:t>
      </w:r>
      <w:r w:rsidR="00660DB3">
        <w:rPr>
          <w:szCs w:val="28"/>
        </w:rPr>
        <w:t xml:space="preserve">, </w:t>
      </w:r>
      <w:r w:rsidR="00843CE1">
        <w:rPr>
          <w:szCs w:val="28"/>
        </w:rPr>
        <w:t>2</w:t>
      </w:r>
      <w:r w:rsidR="00660DB3">
        <w:rPr>
          <w:szCs w:val="28"/>
        </w:rPr>
        <w:t xml:space="preserve">, може бути укладений з переможцем аукціону терміном на    </w:t>
      </w:r>
      <w:r w:rsidR="00D72989">
        <w:rPr>
          <w:szCs w:val="28"/>
        </w:rPr>
        <w:t xml:space="preserve">   </w:t>
      </w:r>
      <w:r w:rsidR="00BE31FD">
        <w:rPr>
          <w:szCs w:val="28"/>
        </w:rPr>
        <w:t xml:space="preserve"> 5 років. О</w:t>
      </w:r>
      <w:r w:rsidR="00660DB3">
        <w:rPr>
          <w:szCs w:val="28"/>
        </w:rPr>
        <w:t xml:space="preserve">б’єкт оренди </w:t>
      </w:r>
      <w:r w:rsidR="00BE31FD">
        <w:rPr>
          <w:szCs w:val="28"/>
        </w:rPr>
        <w:t>можливо використовувати за будь-яким цільовим призначенням, не забороненим чинним законодавством</w:t>
      </w:r>
      <w:r w:rsidR="00660DB3">
        <w:rPr>
          <w:szCs w:val="28"/>
        </w:rPr>
        <w:t>.</w:t>
      </w:r>
    </w:p>
    <w:p w:rsidR="00BD3436" w:rsidRDefault="00D626D6" w:rsidP="00D626D6">
      <w:pPr>
        <w:pStyle w:val="ab"/>
        <w:tabs>
          <w:tab w:val="left" w:pos="1134"/>
        </w:tabs>
        <w:ind w:left="0" w:firstLine="567"/>
        <w:rPr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="00660DB3">
        <w:rPr>
          <w:bCs/>
          <w:szCs w:val="28"/>
        </w:rPr>
        <w:t xml:space="preserve">Затвердити оголошення про проведення аукціону з передачі в оренду </w:t>
      </w:r>
      <w:r w:rsidR="00660DB3">
        <w:rPr>
          <w:szCs w:val="28"/>
        </w:rPr>
        <w:t>частини нежитлового приміщення площею</w:t>
      </w:r>
      <w:r w:rsidR="00760A34">
        <w:rPr>
          <w:szCs w:val="28"/>
        </w:rPr>
        <w:t xml:space="preserve"> </w:t>
      </w:r>
      <w:r w:rsidR="00843CE1">
        <w:rPr>
          <w:szCs w:val="28"/>
        </w:rPr>
        <w:t>17,8</w:t>
      </w:r>
      <w:r w:rsidR="00660DB3" w:rsidRPr="00CB4DCD">
        <w:rPr>
          <w:szCs w:val="28"/>
        </w:rPr>
        <w:t xml:space="preserve"> кв. м.</w:t>
      </w:r>
      <w:r w:rsidR="00660DB3">
        <w:rPr>
          <w:szCs w:val="28"/>
        </w:rPr>
        <w:t xml:space="preserve"> за адресою</w:t>
      </w:r>
      <w:r w:rsidR="00D72989">
        <w:rPr>
          <w:szCs w:val="28"/>
        </w:rPr>
        <w:t xml:space="preserve">: </w:t>
      </w:r>
      <w:r w:rsidR="00BE31FD">
        <w:rPr>
          <w:szCs w:val="28"/>
        </w:rPr>
        <w:t xml:space="preserve">                              </w:t>
      </w:r>
      <w:proofErr w:type="spellStart"/>
      <w:r w:rsidR="00660DB3">
        <w:rPr>
          <w:szCs w:val="28"/>
        </w:rPr>
        <w:t>смт</w:t>
      </w:r>
      <w:proofErr w:type="spellEnd"/>
      <w:r w:rsidR="00660DB3">
        <w:rPr>
          <w:szCs w:val="28"/>
        </w:rPr>
        <w:t xml:space="preserve"> Краснопілля</w:t>
      </w:r>
      <w:r w:rsidR="00D72989">
        <w:rPr>
          <w:szCs w:val="28"/>
        </w:rPr>
        <w:t>,</w:t>
      </w:r>
      <w:r w:rsidR="00660DB3">
        <w:rPr>
          <w:szCs w:val="28"/>
        </w:rPr>
        <w:t xml:space="preserve"> вул. </w:t>
      </w:r>
      <w:r w:rsidR="00843CE1">
        <w:rPr>
          <w:szCs w:val="28"/>
        </w:rPr>
        <w:t>Перемоги</w:t>
      </w:r>
      <w:r w:rsidR="00660DB3">
        <w:rPr>
          <w:szCs w:val="28"/>
        </w:rPr>
        <w:t xml:space="preserve">, </w:t>
      </w:r>
      <w:r w:rsidR="00843CE1">
        <w:rPr>
          <w:szCs w:val="28"/>
        </w:rPr>
        <w:t>2</w:t>
      </w:r>
      <w:r w:rsidR="00660DB3">
        <w:rPr>
          <w:szCs w:val="28"/>
        </w:rPr>
        <w:t xml:space="preserve"> (додається).</w:t>
      </w:r>
    </w:p>
    <w:p w:rsidR="00BD3436" w:rsidRPr="00C16273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r w:rsidRPr="00C16273">
        <w:rPr>
          <w:color w:val="000000"/>
          <w:szCs w:val="28"/>
        </w:rPr>
        <w:t>В</w:t>
      </w:r>
      <w:r w:rsidRPr="00C16273">
        <w:rPr>
          <w:szCs w:val="28"/>
        </w:rPr>
        <w:t xml:space="preserve"> умовах договору зазначити:</w:t>
      </w:r>
    </w:p>
    <w:p w:rsidR="00BD3436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Pr="00C16273">
        <w:rPr>
          <w:szCs w:val="28"/>
        </w:rPr>
        <w:t xml:space="preserve">Орендар використовує </w:t>
      </w:r>
      <w:r>
        <w:rPr>
          <w:szCs w:val="28"/>
        </w:rPr>
        <w:t xml:space="preserve">об’єкт оренди </w:t>
      </w:r>
      <w:r w:rsidRPr="00C16273">
        <w:rPr>
          <w:szCs w:val="28"/>
        </w:rPr>
        <w:t>за цільовим призначенням</w:t>
      </w:r>
      <w:r>
        <w:rPr>
          <w:szCs w:val="28"/>
        </w:rPr>
        <w:t>,</w:t>
      </w:r>
      <w:r w:rsidRPr="00BD3436">
        <w:rPr>
          <w:szCs w:val="28"/>
        </w:rPr>
        <w:t xml:space="preserve"> </w:t>
      </w:r>
      <w:r>
        <w:rPr>
          <w:szCs w:val="28"/>
        </w:rPr>
        <w:t>не забороненим чинним законодавством</w:t>
      </w:r>
      <w:r w:rsidRPr="00C16273">
        <w:rPr>
          <w:szCs w:val="28"/>
        </w:rPr>
        <w:t xml:space="preserve">. </w:t>
      </w:r>
    </w:p>
    <w:p w:rsidR="00BD3436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C61378">
        <w:rPr>
          <w:szCs w:val="28"/>
        </w:rPr>
        <w:t>Орендар зобов’язаний укласти договір про відшкодування витрат Орендодавця на утримання орендовано</w:t>
      </w:r>
      <w:r>
        <w:rPr>
          <w:szCs w:val="28"/>
        </w:rPr>
        <w:t>ї</w:t>
      </w:r>
      <w:r w:rsidRPr="00C61378">
        <w:rPr>
          <w:szCs w:val="28"/>
        </w:rPr>
        <w:t xml:space="preserve"> </w:t>
      </w:r>
      <w:r>
        <w:rPr>
          <w:szCs w:val="28"/>
        </w:rPr>
        <w:t xml:space="preserve">частини нежитлового </w:t>
      </w:r>
      <w:r w:rsidRPr="00C16273">
        <w:rPr>
          <w:szCs w:val="28"/>
        </w:rPr>
        <w:t>приміщення</w:t>
      </w:r>
      <w:r w:rsidRPr="00C61378">
        <w:rPr>
          <w:szCs w:val="28"/>
        </w:rPr>
        <w:t xml:space="preserve"> та надання комунальних послуг </w:t>
      </w:r>
      <w:r>
        <w:rPr>
          <w:szCs w:val="28"/>
        </w:rPr>
        <w:t>(</w:t>
      </w:r>
      <w:r w:rsidRPr="00C61378">
        <w:rPr>
          <w:szCs w:val="28"/>
        </w:rPr>
        <w:t>водопостачання та водовідведення, елек</w:t>
      </w:r>
      <w:r>
        <w:rPr>
          <w:szCs w:val="28"/>
        </w:rPr>
        <w:t>трична та теплова енергія).</w:t>
      </w:r>
      <w:r w:rsidRPr="00C16273">
        <w:rPr>
          <w:szCs w:val="28"/>
        </w:rPr>
        <w:t xml:space="preserve"> </w:t>
      </w:r>
    </w:p>
    <w:p w:rsidR="00BD3436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 w:rsidRPr="00C16273">
        <w:rPr>
          <w:szCs w:val="28"/>
        </w:rPr>
        <w:lastRenderedPageBreak/>
        <w:t>3.</w:t>
      </w:r>
      <w:r>
        <w:rPr>
          <w:szCs w:val="28"/>
        </w:rPr>
        <w:t>3.</w:t>
      </w:r>
      <w:r>
        <w:rPr>
          <w:szCs w:val="28"/>
        </w:rPr>
        <w:tab/>
      </w:r>
      <w:r w:rsidRPr="002F300D">
        <w:rPr>
          <w:szCs w:val="28"/>
        </w:rPr>
        <w:t xml:space="preserve">Орендар зобов’язаний протягом 10 календарних днів з дня укладення договору застрахувати </w:t>
      </w:r>
      <w:r>
        <w:rPr>
          <w:szCs w:val="28"/>
        </w:rPr>
        <w:t xml:space="preserve">об’єкт оренди </w:t>
      </w:r>
      <w:r w:rsidRPr="002F300D">
        <w:rPr>
          <w:szCs w:val="28"/>
        </w:rPr>
        <w:t>на суму його страхової вартості</w:t>
      </w:r>
      <w:r w:rsidRPr="00C16273">
        <w:rPr>
          <w:szCs w:val="28"/>
        </w:rPr>
        <w:t xml:space="preserve"> на користь орендодавця на весь строк дії договору оренди від вогневих ризиків, ризиків стихійних явищ та інших майнових ризиків. </w:t>
      </w:r>
    </w:p>
    <w:p w:rsidR="00BD3436" w:rsidRPr="00726600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726600">
        <w:rPr>
          <w:szCs w:val="28"/>
        </w:rPr>
        <w:t>3.4.</w:t>
      </w:r>
      <w:r>
        <w:rPr>
          <w:szCs w:val="28"/>
        </w:rPr>
        <w:tab/>
      </w:r>
      <w:r>
        <w:rPr>
          <w:color w:val="000000"/>
          <w:szCs w:val="28"/>
        </w:rPr>
        <w:t>В</w:t>
      </w:r>
      <w:r w:rsidRPr="00726600">
        <w:rPr>
          <w:color w:val="000000"/>
          <w:szCs w:val="28"/>
        </w:rPr>
        <w:t>ідповідно до частини 5 статті 8 Закону України «Про оренду державного та комунального майна»</w:t>
      </w:r>
      <w:r>
        <w:rPr>
          <w:color w:val="000000"/>
          <w:szCs w:val="28"/>
        </w:rPr>
        <w:t xml:space="preserve"> о</w:t>
      </w:r>
      <w:r w:rsidRPr="00726600">
        <w:rPr>
          <w:color w:val="000000"/>
          <w:szCs w:val="28"/>
        </w:rPr>
        <w:t>рендар зобов’язаний відшкодувати орендодавцю витрати на проведення нез</w:t>
      </w:r>
      <w:r>
        <w:rPr>
          <w:color w:val="000000"/>
          <w:szCs w:val="28"/>
        </w:rPr>
        <w:t>алежної оцінки вартості об’єкта.</w:t>
      </w:r>
    </w:p>
    <w:p w:rsidR="00BD3436" w:rsidRPr="00726600" w:rsidRDefault="00BD3436" w:rsidP="00BD3436">
      <w:pPr>
        <w:pStyle w:val="ab"/>
        <w:numPr>
          <w:ilvl w:val="1"/>
          <w:numId w:val="50"/>
        </w:numPr>
        <w:tabs>
          <w:tab w:val="left" w:pos="-1134"/>
          <w:tab w:val="left" w:pos="1134"/>
        </w:tabs>
        <w:ind w:left="0" w:firstLine="567"/>
        <w:rPr>
          <w:color w:val="000000"/>
          <w:szCs w:val="28"/>
        </w:rPr>
      </w:pPr>
      <w:r w:rsidRPr="00726600">
        <w:rPr>
          <w:color w:val="000000"/>
          <w:szCs w:val="28"/>
        </w:rPr>
        <w:t>Орендар зобов’язаний укласти окремі угоди на поводження з відхода</w:t>
      </w:r>
      <w:r>
        <w:rPr>
          <w:color w:val="000000"/>
          <w:szCs w:val="28"/>
        </w:rPr>
        <w:t>ми з обслуговуючою організацією.</w:t>
      </w:r>
    </w:p>
    <w:p w:rsidR="00BD3436" w:rsidRPr="00726600" w:rsidRDefault="00BD3436" w:rsidP="00BD34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  <w:r w:rsidRPr="00726600">
        <w:rPr>
          <w:color w:val="000000"/>
          <w:szCs w:val="28"/>
        </w:rPr>
        <w:t>3.6.</w:t>
      </w:r>
      <w:r>
        <w:rPr>
          <w:color w:val="000000"/>
          <w:szCs w:val="28"/>
        </w:rPr>
        <w:tab/>
      </w:r>
      <w:r w:rsidRPr="00726600">
        <w:rPr>
          <w:color w:val="000000"/>
          <w:szCs w:val="28"/>
        </w:rPr>
        <w:t>Орендар зобов’язаний виконувати обов’язки, передбачені частиною 2 статті 18 та статтею 36 закону України «Про благоустрій населених пунктів</w:t>
      </w:r>
      <w:r>
        <w:rPr>
          <w:color w:val="000000"/>
          <w:szCs w:val="28"/>
        </w:rPr>
        <w:t>».</w:t>
      </w:r>
    </w:p>
    <w:p w:rsidR="00660DB3" w:rsidRDefault="00BD3436" w:rsidP="00D626D6">
      <w:pPr>
        <w:pStyle w:val="ab"/>
        <w:tabs>
          <w:tab w:val="left" w:pos="567"/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4.</w:t>
      </w:r>
      <w:r w:rsidR="00D626D6">
        <w:rPr>
          <w:bCs/>
          <w:szCs w:val="28"/>
        </w:rPr>
        <w:tab/>
      </w:r>
      <w:r w:rsidR="00660DB3">
        <w:rPr>
          <w:bCs/>
          <w:szCs w:val="28"/>
        </w:rPr>
        <w:t xml:space="preserve">Відділу житлово-комунального господарства, благоустрою та комунальної власності </w:t>
      </w:r>
      <w:proofErr w:type="spellStart"/>
      <w:r w:rsidR="00660DB3">
        <w:rPr>
          <w:bCs/>
          <w:szCs w:val="28"/>
        </w:rPr>
        <w:t>Краснопільської</w:t>
      </w:r>
      <w:proofErr w:type="spellEnd"/>
      <w:r w:rsidR="00660DB3">
        <w:rPr>
          <w:bCs/>
          <w:szCs w:val="28"/>
        </w:rPr>
        <w:t xml:space="preserve"> селищної ради оприлюднити оголошення про аукціон в електронній торговій системі (далі – ЕТС) з урахуванням термінів, передбачених </w:t>
      </w:r>
      <w:r w:rsidR="00660DB3" w:rsidRPr="005F35E7">
        <w:rPr>
          <w:szCs w:val="28"/>
        </w:rPr>
        <w:t>Порядк</w:t>
      </w:r>
      <w:r w:rsidR="00660DB3">
        <w:rPr>
          <w:szCs w:val="28"/>
        </w:rPr>
        <w:t>ом</w:t>
      </w:r>
      <w:r w:rsidR="00660DB3" w:rsidRPr="005F35E7">
        <w:rPr>
          <w:szCs w:val="28"/>
        </w:rPr>
        <w:t xml:space="preserve"> передачі в оренду державного та комунального майна, затвердженого Постановою кабінету Мініст</w:t>
      </w:r>
      <w:r w:rsidR="00D72989">
        <w:rPr>
          <w:szCs w:val="28"/>
        </w:rPr>
        <w:t>рів України №483 від 03.06.2020</w:t>
      </w:r>
      <w:r w:rsidR="00660DB3">
        <w:rPr>
          <w:szCs w:val="28"/>
        </w:rPr>
        <w:t>.</w:t>
      </w:r>
      <w:r w:rsidR="00660DB3">
        <w:rPr>
          <w:bCs/>
          <w:szCs w:val="28"/>
        </w:rPr>
        <w:t xml:space="preserve"> </w:t>
      </w:r>
    </w:p>
    <w:p w:rsidR="00660DB3" w:rsidRDefault="00BD3436" w:rsidP="00D626D6">
      <w:pPr>
        <w:pStyle w:val="ab"/>
        <w:tabs>
          <w:tab w:val="left" w:pos="567"/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5</w:t>
      </w:r>
      <w:r w:rsidR="00D626D6">
        <w:rPr>
          <w:bCs/>
          <w:szCs w:val="28"/>
        </w:rPr>
        <w:t>.</w:t>
      </w:r>
      <w:r w:rsidR="00D626D6">
        <w:rPr>
          <w:bCs/>
          <w:szCs w:val="28"/>
        </w:rPr>
        <w:tab/>
      </w:r>
      <w:proofErr w:type="spellStart"/>
      <w:r w:rsidR="00660DB3">
        <w:rPr>
          <w:bCs/>
          <w:szCs w:val="28"/>
        </w:rPr>
        <w:t>Краснопільському</w:t>
      </w:r>
      <w:proofErr w:type="spellEnd"/>
      <w:r w:rsidR="00660DB3">
        <w:rPr>
          <w:bCs/>
          <w:szCs w:val="28"/>
        </w:rPr>
        <w:t xml:space="preserve"> селищному голові Яремчуку Ю. А. укласти договір оренди частини нежитлового приміщення, визначеного у п. 1 цього рішення, з переможцем аукціону терміном на 5 років на підставі Протоколу про результати аукціону.</w:t>
      </w:r>
    </w:p>
    <w:p w:rsidR="00660DB3" w:rsidRPr="00E43321" w:rsidRDefault="00BD3436" w:rsidP="00D626D6">
      <w:pPr>
        <w:pStyle w:val="ab"/>
        <w:tabs>
          <w:tab w:val="left" w:pos="1134"/>
        </w:tabs>
        <w:ind w:left="0" w:firstLine="567"/>
        <w:rPr>
          <w:bCs/>
          <w:szCs w:val="28"/>
        </w:rPr>
      </w:pPr>
      <w:r>
        <w:rPr>
          <w:szCs w:val="28"/>
        </w:rPr>
        <w:t>6</w:t>
      </w:r>
      <w:r w:rsidR="00D626D6">
        <w:rPr>
          <w:szCs w:val="28"/>
        </w:rPr>
        <w:t>.</w:t>
      </w:r>
      <w:r w:rsidR="00D626D6">
        <w:rPr>
          <w:szCs w:val="28"/>
        </w:rPr>
        <w:tab/>
      </w:r>
      <w:r w:rsidR="00660DB3" w:rsidRPr="009865CE">
        <w:rPr>
          <w:szCs w:val="28"/>
        </w:rPr>
        <w:t>Контроль за виконанням цього рішення покласти н</w:t>
      </w:r>
      <w:r w:rsidR="00660DB3">
        <w:rPr>
          <w:szCs w:val="28"/>
        </w:rPr>
        <w:t>а постійну комісію</w:t>
      </w:r>
      <w:r w:rsidR="00D72989">
        <w:rPr>
          <w:szCs w:val="28"/>
        </w:rPr>
        <w:t xml:space="preserve"> селищної </w:t>
      </w:r>
      <w:r w:rsidR="00D72989" w:rsidRPr="00843CE1">
        <w:rPr>
          <w:szCs w:val="28"/>
        </w:rPr>
        <w:t>ради</w:t>
      </w:r>
      <w:r w:rsidR="00660DB3" w:rsidRPr="00843CE1">
        <w:rPr>
          <w:szCs w:val="28"/>
        </w:rPr>
        <w:t xml:space="preserve"> з питань житлово-комунального господарства, комунальної власності, підприємництва, містобудування, будівництва, сфери послуг, земельних відносин та охорони навколишнього середовища.</w:t>
      </w:r>
    </w:p>
    <w:p w:rsidR="00660DB3" w:rsidRPr="004A2102" w:rsidRDefault="00660DB3" w:rsidP="00660DB3">
      <w:pPr>
        <w:tabs>
          <w:tab w:val="left" w:pos="708"/>
          <w:tab w:val="left" w:pos="1416"/>
          <w:tab w:val="left" w:pos="2124"/>
          <w:tab w:val="left" w:pos="6375"/>
        </w:tabs>
        <w:jc w:val="center"/>
        <w:rPr>
          <w:b/>
          <w:szCs w:val="28"/>
          <w:lang w:val="ru-RU"/>
        </w:rPr>
      </w:pPr>
    </w:p>
    <w:p w:rsidR="00657B78" w:rsidRDefault="00657B78" w:rsidP="009865CE">
      <w:pPr>
        <w:tabs>
          <w:tab w:val="left" w:pos="708"/>
          <w:tab w:val="left" w:pos="1416"/>
          <w:tab w:val="left" w:pos="2124"/>
          <w:tab w:val="left" w:pos="6375"/>
        </w:tabs>
        <w:jc w:val="center"/>
        <w:rPr>
          <w:b/>
          <w:szCs w:val="28"/>
          <w:lang w:val="ru-RU"/>
        </w:rPr>
      </w:pPr>
    </w:p>
    <w:p w:rsidR="00E43321" w:rsidRPr="004A2102" w:rsidRDefault="00E43321" w:rsidP="009865CE">
      <w:pPr>
        <w:tabs>
          <w:tab w:val="left" w:pos="708"/>
          <w:tab w:val="left" w:pos="1416"/>
          <w:tab w:val="left" w:pos="2124"/>
          <w:tab w:val="left" w:pos="6375"/>
        </w:tabs>
        <w:jc w:val="center"/>
        <w:rPr>
          <w:b/>
          <w:szCs w:val="28"/>
          <w:lang w:val="ru-RU"/>
        </w:rPr>
      </w:pPr>
    </w:p>
    <w:p w:rsidR="009865CE" w:rsidRDefault="009865CE" w:rsidP="00D72989">
      <w:pPr>
        <w:tabs>
          <w:tab w:val="left" w:pos="708"/>
          <w:tab w:val="left" w:pos="1416"/>
          <w:tab w:val="left" w:pos="2124"/>
          <w:tab w:val="left" w:pos="7088"/>
        </w:tabs>
        <w:ind w:firstLine="0"/>
        <w:rPr>
          <w:b/>
          <w:szCs w:val="28"/>
        </w:rPr>
      </w:pPr>
      <w:r w:rsidRPr="00171427">
        <w:rPr>
          <w:b/>
          <w:szCs w:val="28"/>
        </w:rPr>
        <w:t xml:space="preserve">Селищний голова                       </w:t>
      </w:r>
      <w:r w:rsidR="00386AE0">
        <w:rPr>
          <w:b/>
          <w:szCs w:val="28"/>
        </w:rPr>
        <w:t xml:space="preserve">                         </w:t>
      </w:r>
      <w:r w:rsidR="00D72989">
        <w:rPr>
          <w:b/>
          <w:szCs w:val="28"/>
        </w:rPr>
        <w:t xml:space="preserve">             </w:t>
      </w:r>
      <w:r w:rsidR="00386AE0">
        <w:rPr>
          <w:b/>
          <w:szCs w:val="28"/>
        </w:rPr>
        <w:t xml:space="preserve">  Юрій ЯРЕМЧУК</w:t>
      </w:r>
    </w:p>
    <w:p w:rsidR="009865CE" w:rsidRDefault="009865CE" w:rsidP="009865C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9865CE" w:rsidRDefault="009865CE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E43321" w:rsidRDefault="00E43321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CB4DCD" w:rsidRDefault="00CB4DCD" w:rsidP="009865CE">
      <w:pPr>
        <w:jc w:val="center"/>
        <w:rPr>
          <w:szCs w:val="28"/>
        </w:rPr>
      </w:pPr>
    </w:p>
    <w:p w:rsidR="00571792" w:rsidRDefault="00571792" w:rsidP="009865CE">
      <w:pPr>
        <w:jc w:val="center"/>
        <w:rPr>
          <w:szCs w:val="28"/>
        </w:rPr>
      </w:pPr>
    </w:p>
    <w:sectPr w:rsidR="00571792" w:rsidSect="00BE31F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76" w:rsidRDefault="00C86A76" w:rsidP="0007234C">
      <w:r>
        <w:separator/>
      </w:r>
    </w:p>
  </w:endnote>
  <w:endnote w:type="continuationSeparator" w:id="0">
    <w:p w:rsidR="00C86A76" w:rsidRDefault="00C86A76" w:rsidP="0007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76" w:rsidRDefault="00C86A76" w:rsidP="0007234C">
      <w:r>
        <w:separator/>
      </w:r>
    </w:p>
  </w:footnote>
  <w:footnote w:type="continuationSeparator" w:id="0">
    <w:p w:rsidR="00C86A76" w:rsidRDefault="00C86A76" w:rsidP="0007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AD" w:rsidRDefault="0081571C" w:rsidP="00057AFF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B45A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B45AD" w:rsidRDefault="00AB45A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3963"/>
      <w:docPartObj>
        <w:docPartGallery w:val="Page Numbers (Top of Page)"/>
        <w:docPartUnique/>
      </w:docPartObj>
    </w:sdtPr>
    <w:sdtContent>
      <w:p w:rsidR="00BE31FD" w:rsidRDefault="0081571C">
        <w:pPr>
          <w:pStyle w:val="af4"/>
          <w:jc w:val="center"/>
        </w:pPr>
        <w:fldSimple w:instr=" PAGE   \* MERGEFORMAT ">
          <w:r w:rsidR="00BD3436">
            <w:rPr>
              <w:noProof/>
            </w:rPr>
            <w:t>3</w:t>
          </w:r>
        </w:fldSimple>
      </w:p>
    </w:sdtContent>
  </w:sdt>
  <w:p w:rsidR="00AB45AD" w:rsidRDefault="00AB45A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237"/>
      <w:docPartObj>
        <w:docPartGallery w:val="Page Numbers (Top of Page)"/>
        <w:docPartUnique/>
      </w:docPartObj>
    </w:sdtPr>
    <w:sdtContent>
      <w:p w:rsidR="00AB45AD" w:rsidRDefault="00AB45AD">
        <w:pPr>
          <w:pStyle w:val="af4"/>
          <w:jc w:val="center"/>
        </w:pPr>
        <w:r>
          <w:rPr>
            <w:lang w:val="uk-UA"/>
          </w:rPr>
          <w:t xml:space="preserve"> </w:t>
        </w:r>
      </w:p>
    </w:sdtContent>
  </w:sdt>
  <w:p w:rsidR="00AB45AD" w:rsidRDefault="00AB45A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08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D9A30F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571" w:firstLine="1211"/>
      </w:pPr>
      <w:rPr>
        <w:rFonts w:ascii="Arial" w:hAnsi="Arial" w:cs="Arial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firstLine="1931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11" w:firstLine="2651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31" w:firstLine="3371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firstLine="4091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171" w:firstLine="4811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91" w:firstLine="5531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firstLine="6251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31" w:firstLine="6971"/>
      </w:pPr>
      <w:rPr>
        <w:rFonts w:ascii="Arial" w:hAnsi="Arial" w:cs="Arial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24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3">
    <w:nsid w:val="00000004"/>
    <w:multiLevelType w:val="multilevel"/>
    <w:tmpl w:val="00000004"/>
    <w:name w:val="WW8Num3"/>
    <w:lvl w:ilvl="0">
      <w:start w:val="48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34" w:firstLine="1854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28" w:firstLine="3708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282" w:firstLine="5562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496" w:firstLine="7416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50" w:firstLine="927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564" w:firstLine="11124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18" w:firstLine="12978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632" w:firstLine="14832"/>
      </w:pPr>
      <w:rPr>
        <w:position w:val="0"/>
        <w:sz w:val="20"/>
        <w:vertAlign w:val="baseline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851"/>
      </w:pPr>
      <w:rPr>
        <w:b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  <w:rPr>
        <w:position w:val="0"/>
        <w:sz w:val="20"/>
        <w:vertAlign w:val="baseline"/>
      </w:rPr>
    </w:lvl>
  </w:abstractNum>
  <w:abstractNum w:abstractNumId="5">
    <w:nsid w:val="00000006"/>
    <w:multiLevelType w:val="multilevel"/>
    <w:tmpl w:val="00000006"/>
    <w:name w:val="WW8Num5"/>
    <w:lvl w:ilvl="0">
      <w:start w:val="52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4" w:firstLine="1844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080" w:firstLine="336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760" w:firstLine="504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00" w:firstLine="672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480" w:firstLine="840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520" w:firstLine="100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200" w:firstLine="1176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40" w:firstLine="13440"/>
      </w:pPr>
      <w:rPr>
        <w:position w:val="0"/>
        <w:sz w:val="20"/>
        <w:vertAlign w:val="baseline"/>
      </w:rPr>
    </w:lvl>
  </w:abstractNum>
  <w:abstractNum w:abstractNumId="6">
    <w:nsid w:val="00000007"/>
    <w:multiLevelType w:val="multilevel"/>
    <w:tmpl w:val="00000007"/>
    <w:name w:val="WW8Num6"/>
    <w:lvl w:ilvl="0">
      <w:start w:val="31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33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26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720"/>
      </w:pPr>
      <w:rPr>
        <w:position w:val="0"/>
        <w:sz w:val="20"/>
        <w:vertAlign w:val="baseline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position w:val="0"/>
        <w:sz w:val="20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30"/>
      <w:numFmt w:val="decimal"/>
      <w:lvlText w:val="%1."/>
      <w:lvlJc w:val="left"/>
      <w:pPr>
        <w:tabs>
          <w:tab w:val="num" w:pos="0"/>
        </w:tabs>
        <w:ind w:left="660" w:firstLine="0"/>
      </w:pPr>
      <w:rPr>
        <w:position w:val="0"/>
        <w:sz w:val="2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14" w:firstLine="354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firstLine="708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firstLine="1062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firstLine="1416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firstLine="177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firstLine="2124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firstLine="2478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firstLine="2832"/>
      </w:pPr>
      <w:rPr>
        <w:position w:val="0"/>
        <w:sz w:val="20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7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3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46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32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firstLine="851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38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22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firstLine="48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firstLine="96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firstLine="144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firstLine="192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firstLine="240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firstLine="28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firstLine="336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firstLine="3840"/>
      </w:pPr>
      <w:rPr>
        <w:position w:val="0"/>
        <w:sz w:val="20"/>
        <w:vertAlign w:val="baseline"/>
      </w:rPr>
    </w:lvl>
  </w:abstractNum>
  <w:abstractNum w:abstractNumId="18">
    <w:nsid w:val="00000013"/>
    <w:multiLevelType w:val="multilevel"/>
    <w:tmpl w:val="00000013"/>
    <w:name w:val="WW8Num19"/>
    <w:lvl w:ilvl="0">
      <w:start w:val="37"/>
      <w:numFmt w:val="decimal"/>
      <w:lvlText w:val="%1."/>
      <w:lvlJc w:val="left"/>
      <w:pPr>
        <w:tabs>
          <w:tab w:val="num" w:pos="0"/>
        </w:tabs>
        <w:ind w:left="660" w:firstLine="0"/>
      </w:pPr>
      <w:rPr>
        <w:color w:val="FF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3" w:firstLine="283"/>
      </w:pPr>
      <w:rPr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firstLine="566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firstLine="849"/>
      </w:pPr>
      <w:rPr>
        <w:color w:val="FF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firstLine="1132"/>
      </w:pPr>
      <w:rPr>
        <w:color w:val="FF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firstLine="1415"/>
      </w:pPr>
      <w:rPr>
        <w:color w:val="FF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firstLine="1698"/>
      </w:pPr>
      <w:rPr>
        <w:color w:val="FF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firstLine="1981"/>
      </w:pPr>
      <w:rPr>
        <w:color w:val="FF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firstLine="2264"/>
      </w:pPr>
      <w:rPr>
        <w:color w:val="FF0000"/>
        <w:position w:val="0"/>
        <w:sz w:val="20"/>
        <w:vertAlign w:val="baseline"/>
      </w:rPr>
    </w:lvl>
  </w:abstractNum>
  <w:abstractNum w:abstractNumId="19">
    <w:nsid w:val="00000014"/>
    <w:multiLevelType w:val="multilevel"/>
    <w:tmpl w:val="00000014"/>
    <w:name w:val="WW8Num20"/>
    <w:lvl w:ilvl="0">
      <w:start w:val="16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firstLine="4536"/>
      </w:pPr>
      <w:rPr>
        <w:position w:val="0"/>
        <w:sz w:val="20"/>
        <w:vertAlign w:val="baseline"/>
      </w:rPr>
    </w:lvl>
  </w:abstractNum>
  <w:abstractNum w:abstractNumId="20">
    <w:nsid w:val="00000015"/>
    <w:multiLevelType w:val="multilevel"/>
    <w:tmpl w:val="00000015"/>
    <w:name w:val="WW8Num21"/>
    <w:lvl w:ilvl="0">
      <w:start w:val="40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55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firstLine="48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firstLine="96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firstLine="144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firstLine="192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firstLine="240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firstLine="28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firstLine="336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firstLine="3840"/>
      </w:pPr>
      <w:rPr>
        <w:position w:val="0"/>
        <w:sz w:val="20"/>
        <w:vertAlign w:val="baseline"/>
      </w:rPr>
    </w:lvl>
  </w:abstractNum>
  <w:abstractNum w:abstractNumId="22">
    <w:nsid w:val="00000017"/>
    <w:multiLevelType w:val="multilevel"/>
    <w:tmpl w:val="00000017"/>
    <w:name w:val="WW8Num23"/>
    <w:lvl w:ilvl="0">
      <w:start w:val="50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firstLine="168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080" w:firstLine="336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760" w:firstLine="504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00" w:firstLine="672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480" w:firstLine="840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520" w:firstLine="100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200" w:firstLine="1176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40" w:firstLine="13440"/>
      </w:pPr>
      <w:rPr>
        <w:position w:val="0"/>
        <w:sz w:val="20"/>
        <w:vertAlign w:val="baseline"/>
      </w:rPr>
    </w:lvl>
  </w:abstractNum>
  <w:abstractNum w:abstractNumId="23">
    <w:nsid w:val="00000018"/>
    <w:multiLevelType w:val="multilevel"/>
    <w:tmpl w:val="00000018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5" w:firstLine="1095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0" w:firstLine="219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05" w:firstLine="3285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60" w:firstLine="43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firstLine="547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010" w:firstLine="657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05" w:firstLine="7665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60" w:firstLine="8760"/>
      </w:pPr>
      <w:rPr>
        <w:position w:val="0"/>
        <w:sz w:val="20"/>
        <w:vertAlign w:val="baseline"/>
      </w:rPr>
    </w:lvl>
  </w:abstractNum>
  <w:abstractNum w:abstractNumId="24">
    <w:nsid w:val="00000019"/>
    <w:multiLevelType w:val="multilevel"/>
    <w:tmpl w:val="00000019"/>
    <w:name w:val="WW8Num25"/>
    <w:lvl w:ilvl="0">
      <w:start w:val="28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25">
    <w:nsid w:val="0000001A"/>
    <w:multiLevelType w:val="multilevel"/>
    <w:tmpl w:val="0000001A"/>
    <w:name w:val="WW8Num26"/>
    <w:lvl w:ilvl="0">
      <w:start w:val="49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firstLine="48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firstLine="96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firstLine="144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firstLine="192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firstLine="240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firstLine="28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firstLine="336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firstLine="3840"/>
      </w:pPr>
      <w:rPr>
        <w:position w:val="0"/>
        <w:sz w:val="20"/>
        <w:vertAlign w:val="baseline"/>
      </w:rPr>
    </w:lvl>
  </w:abstractNum>
  <w:abstractNum w:abstractNumId="26">
    <w:nsid w:val="0000001B"/>
    <w:multiLevelType w:val="multilevel"/>
    <w:tmpl w:val="0000001B"/>
    <w:name w:val="WW8Num27"/>
    <w:lvl w:ilvl="0">
      <w:start w:val="41"/>
      <w:numFmt w:val="decimal"/>
      <w:lvlText w:val="%1."/>
      <w:lvlJc w:val="left"/>
      <w:pPr>
        <w:tabs>
          <w:tab w:val="num" w:pos="0"/>
        </w:tabs>
        <w:ind w:left="48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firstLine="567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firstLine="113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firstLine="1701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firstLine="2268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firstLine="2835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firstLine="3402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firstLine="396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firstLine="4536"/>
      </w:pPr>
      <w:rPr>
        <w:position w:val="0"/>
        <w:sz w:val="20"/>
        <w:vertAlign w:val="baseline"/>
      </w:rPr>
    </w:lvl>
  </w:abstractNum>
  <w:abstractNum w:abstractNumId="27">
    <w:nsid w:val="00C10DB4"/>
    <w:multiLevelType w:val="hybridMultilevel"/>
    <w:tmpl w:val="5F6621C6"/>
    <w:lvl w:ilvl="0" w:tplc="651A3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6620824"/>
    <w:multiLevelType w:val="hybridMultilevel"/>
    <w:tmpl w:val="980A1C94"/>
    <w:lvl w:ilvl="0" w:tplc="083C5184">
      <w:start w:val="1"/>
      <w:numFmt w:val="decimal"/>
      <w:lvlText w:val="%1)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075200D3"/>
    <w:multiLevelType w:val="hybridMultilevel"/>
    <w:tmpl w:val="7916BEE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38279B"/>
    <w:multiLevelType w:val="hybridMultilevel"/>
    <w:tmpl w:val="4EB4AA96"/>
    <w:lvl w:ilvl="0" w:tplc="99609D76">
      <w:start w:val="8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145F39A8"/>
    <w:multiLevelType w:val="multilevel"/>
    <w:tmpl w:val="600AB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EB1E72"/>
    <w:multiLevelType w:val="hybridMultilevel"/>
    <w:tmpl w:val="423A3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05DAC"/>
    <w:multiLevelType w:val="hybridMultilevel"/>
    <w:tmpl w:val="DE40C938"/>
    <w:lvl w:ilvl="0" w:tplc="7F4AA920">
      <w:start w:val="1"/>
      <w:numFmt w:val="decimal"/>
      <w:lvlText w:val="%1."/>
      <w:lvlJc w:val="left"/>
      <w:pPr>
        <w:ind w:left="852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2F80795A"/>
    <w:multiLevelType w:val="hybridMultilevel"/>
    <w:tmpl w:val="A37E8F4C"/>
    <w:lvl w:ilvl="0" w:tplc="A66C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7C7C2B"/>
    <w:multiLevelType w:val="hybridMultilevel"/>
    <w:tmpl w:val="0FE67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518FB"/>
    <w:multiLevelType w:val="hybridMultilevel"/>
    <w:tmpl w:val="5E7E6A1A"/>
    <w:lvl w:ilvl="0" w:tplc="4E6284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B360A7"/>
    <w:multiLevelType w:val="hybridMultilevel"/>
    <w:tmpl w:val="86004C60"/>
    <w:lvl w:ilvl="0" w:tplc="A97C69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3685585B"/>
    <w:multiLevelType w:val="hybridMultilevel"/>
    <w:tmpl w:val="D8B4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7DD557A"/>
    <w:multiLevelType w:val="hybridMultilevel"/>
    <w:tmpl w:val="36E20658"/>
    <w:lvl w:ilvl="0" w:tplc="93A007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3A6E3F37"/>
    <w:multiLevelType w:val="hybridMultilevel"/>
    <w:tmpl w:val="24680F3E"/>
    <w:lvl w:ilvl="0" w:tplc="7ACE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1C5ACA"/>
    <w:multiLevelType w:val="hybridMultilevel"/>
    <w:tmpl w:val="990A8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B933FC"/>
    <w:multiLevelType w:val="hybridMultilevel"/>
    <w:tmpl w:val="B64E6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CF0A10"/>
    <w:multiLevelType w:val="hybridMultilevel"/>
    <w:tmpl w:val="D35C13A6"/>
    <w:lvl w:ilvl="0" w:tplc="6114A394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3F415521"/>
    <w:multiLevelType w:val="hybridMultilevel"/>
    <w:tmpl w:val="709A3C12"/>
    <w:lvl w:ilvl="0" w:tplc="FCB2CD96">
      <w:start w:val="1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>
    <w:nsid w:val="48F64980"/>
    <w:multiLevelType w:val="hybridMultilevel"/>
    <w:tmpl w:val="3E084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F52CD"/>
    <w:multiLevelType w:val="hybridMultilevel"/>
    <w:tmpl w:val="EC948ABE"/>
    <w:lvl w:ilvl="0" w:tplc="276CB1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E7EAA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BA7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34A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94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F4E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18F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2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9C0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4AF4491C"/>
    <w:multiLevelType w:val="hybridMultilevel"/>
    <w:tmpl w:val="5B5EB1BC"/>
    <w:lvl w:ilvl="0" w:tplc="77DC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F023A4"/>
    <w:multiLevelType w:val="multilevel"/>
    <w:tmpl w:val="D6DA0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692EF7"/>
    <w:multiLevelType w:val="hybridMultilevel"/>
    <w:tmpl w:val="3F82BDB2"/>
    <w:lvl w:ilvl="0" w:tplc="F59E54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CD517B"/>
    <w:multiLevelType w:val="multilevel"/>
    <w:tmpl w:val="4D9AA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>
    <w:nsid w:val="5852044B"/>
    <w:multiLevelType w:val="hybridMultilevel"/>
    <w:tmpl w:val="3AAC5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F14EFE"/>
    <w:multiLevelType w:val="hybridMultilevel"/>
    <w:tmpl w:val="75C47D8E"/>
    <w:lvl w:ilvl="0" w:tplc="4594B0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3612F8"/>
    <w:multiLevelType w:val="hybridMultilevel"/>
    <w:tmpl w:val="E3724B38"/>
    <w:lvl w:ilvl="0" w:tplc="76D655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C82AEE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66483622"/>
    <w:multiLevelType w:val="hybridMultilevel"/>
    <w:tmpl w:val="7A1AB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B84AE4"/>
    <w:multiLevelType w:val="hybridMultilevel"/>
    <w:tmpl w:val="26A28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9C1373"/>
    <w:multiLevelType w:val="hybridMultilevel"/>
    <w:tmpl w:val="3A8EE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613432"/>
    <w:multiLevelType w:val="hybridMultilevel"/>
    <w:tmpl w:val="F730AE7E"/>
    <w:lvl w:ilvl="0" w:tplc="E7A2E334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45"/>
  </w:num>
  <w:num w:numId="22">
    <w:abstractNumId w:val="51"/>
  </w:num>
  <w:num w:numId="23">
    <w:abstractNumId w:val="34"/>
  </w:num>
  <w:num w:numId="24">
    <w:abstractNumId w:val="47"/>
  </w:num>
  <w:num w:numId="25">
    <w:abstractNumId w:val="56"/>
  </w:num>
  <w:num w:numId="26">
    <w:abstractNumId w:val="41"/>
  </w:num>
  <w:num w:numId="27">
    <w:abstractNumId w:val="55"/>
  </w:num>
  <w:num w:numId="28">
    <w:abstractNumId w:val="32"/>
  </w:num>
  <w:num w:numId="29">
    <w:abstractNumId w:val="48"/>
  </w:num>
  <w:num w:numId="30">
    <w:abstractNumId w:val="31"/>
  </w:num>
  <w:num w:numId="31">
    <w:abstractNumId w:val="42"/>
  </w:num>
  <w:num w:numId="32">
    <w:abstractNumId w:val="39"/>
  </w:num>
  <w:num w:numId="33">
    <w:abstractNumId w:val="29"/>
  </w:num>
  <w:num w:numId="34">
    <w:abstractNumId w:val="43"/>
  </w:num>
  <w:num w:numId="35">
    <w:abstractNumId w:val="28"/>
  </w:num>
  <w:num w:numId="36">
    <w:abstractNumId w:val="44"/>
  </w:num>
  <w:num w:numId="37">
    <w:abstractNumId w:val="40"/>
  </w:num>
  <w:num w:numId="38">
    <w:abstractNumId w:val="54"/>
  </w:num>
  <w:num w:numId="3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49"/>
  </w:num>
  <w:num w:numId="42">
    <w:abstractNumId w:val="53"/>
  </w:num>
  <w:num w:numId="43">
    <w:abstractNumId w:val="38"/>
  </w:num>
  <w:num w:numId="44">
    <w:abstractNumId w:val="27"/>
  </w:num>
  <w:num w:numId="45">
    <w:abstractNumId w:val="30"/>
  </w:num>
  <w:num w:numId="46">
    <w:abstractNumId w:val="52"/>
  </w:num>
  <w:num w:numId="47">
    <w:abstractNumId w:val="37"/>
  </w:num>
  <w:num w:numId="48">
    <w:abstractNumId w:val="36"/>
  </w:num>
  <w:num w:numId="49">
    <w:abstractNumId w:val="57"/>
  </w:num>
  <w:num w:numId="50">
    <w:abstractNumId w:val="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FB"/>
    <w:rsid w:val="000002E7"/>
    <w:rsid w:val="00000410"/>
    <w:rsid w:val="000006E0"/>
    <w:rsid w:val="00000F57"/>
    <w:rsid w:val="0000126D"/>
    <w:rsid w:val="00001463"/>
    <w:rsid w:val="00001B7E"/>
    <w:rsid w:val="0000219C"/>
    <w:rsid w:val="00002392"/>
    <w:rsid w:val="00002513"/>
    <w:rsid w:val="0000267A"/>
    <w:rsid w:val="00002A63"/>
    <w:rsid w:val="00002C51"/>
    <w:rsid w:val="000035C0"/>
    <w:rsid w:val="000039CA"/>
    <w:rsid w:val="00003D4C"/>
    <w:rsid w:val="000040E0"/>
    <w:rsid w:val="00004539"/>
    <w:rsid w:val="00005514"/>
    <w:rsid w:val="00005635"/>
    <w:rsid w:val="0000578E"/>
    <w:rsid w:val="00005A8C"/>
    <w:rsid w:val="00005CEC"/>
    <w:rsid w:val="00005EC9"/>
    <w:rsid w:val="00006046"/>
    <w:rsid w:val="00006281"/>
    <w:rsid w:val="0000654B"/>
    <w:rsid w:val="000069CA"/>
    <w:rsid w:val="00006DEB"/>
    <w:rsid w:val="00006DFB"/>
    <w:rsid w:val="00006E00"/>
    <w:rsid w:val="00006FA0"/>
    <w:rsid w:val="00007FBE"/>
    <w:rsid w:val="000109A9"/>
    <w:rsid w:val="0001117C"/>
    <w:rsid w:val="000112F0"/>
    <w:rsid w:val="00011758"/>
    <w:rsid w:val="00011923"/>
    <w:rsid w:val="00011F80"/>
    <w:rsid w:val="0001271C"/>
    <w:rsid w:val="00012D4F"/>
    <w:rsid w:val="00012FD2"/>
    <w:rsid w:val="00013144"/>
    <w:rsid w:val="00013525"/>
    <w:rsid w:val="00013AC4"/>
    <w:rsid w:val="00013D8B"/>
    <w:rsid w:val="000143E3"/>
    <w:rsid w:val="00014535"/>
    <w:rsid w:val="00015DBD"/>
    <w:rsid w:val="000167DB"/>
    <w:rsid w:val="00016947"/>
    <w:rsid w:val="00016E4E"/>
    <w:rsid w:val="00016FC1"/>
    <w:rsid w:val="0001717B"/>
    <w:rsid w:val="00017A58"/>
    <w:rsid w:val="00017C3B"/>
    <w:rsid w:val="00020069"/>
    <w:rsid w:val="0002023B"/>
    <w:rsid w:val="000205F5"/>
    <w:rsid w:val="0002093B"/>
    <w:rsid w:val="00021689"/>
    <w:rsid w:val="0002178A"/>
    <w:rsid w:val="000219D0"/>
    <w:rsid w:val="00021B81"/>
    <w:rsid w:val="00022314"/>
    <w:rsid w:val="000226FB"/>
    <w:rsid w:val="00023229"/>
    <w:rsid w:val="000232CD"/>
    <w:rsid w:val="000238E1"/>
    <w:rsid w:val="00023B80"/>
    <w:rsid w:val="0002444A"/>
    <w:rsid w:val="000247DE"/>
    <w:rsid w:val="000253D6"/>
    <w:rsid w:val="00025451"/>
    <w:rsid w:val="000257D3"/>
    <w:rsid w:val="00025A2A"/>
    <w:rsid w:val="00025A47"/>
    <w:rsid w:val="00025DFE"/>
    <w:rsid w:val="0002645D"/>
    <w:rsid w:val="00026765"/>
    <w:rsid w:val="00026848"/>
    <w:rsid w:val="000269A8"/>
    <w:rsid w:val="00026E05"/>
    <w:rsid w:val="00027087"/>
    <w:rsid w:val="00027198"/>
    <w:rsid w:val="00027F9A"/>
    <w:rsid w:val="0003002C"/>
    <w:rsid w:val="0003046D"/>
    <w:rsid w:val="00030C9C"/>
    <w:rsid w:val="00030F4D"/>
    <w:rsid w:val="000310F1"/>
    <w:rsid w:val="00031230"/>
    <w:rsid w:val="000315F8"/>
    <w:rsid w:val="00031C96"/>
    <w:rsid w:val="0003224B"/>
    <w:rsid w:val="000326E7"/>
    <w:rsid w:val="000327B3"/>
    <w:rsid w:val="000328F0"/>
    <w:rsid w:val="000331F8"/>
    <w:rsid w:val="00033C8A"/>
    <w:rsid w:val="00033EB8"/>
    <w:rsid w:val="000340E5"/>
    <w:rsid w:val="00034D75"/>
    <w:rsid w:val="00034E59"/>
    <w:rsid w:val="00034EFF"/>
    <w:rsid w:val="00034F30"/>
    <w:rsid w:val="000351C4"/>
    <w:rsid w:val="0003555A"/>
    <w:rsid w:val="00036274"/>
    <w:rsid w:val="00036276"/>
    <w:rsid w:val="000363E1"/>
    <w:rsid w:val="00036655"/>
    <w:rsid w:val="00036A24"/>
    <w:rsid w:val="00036E1C"/>
    <w:rsid w:val="000376E6"/>
    <w:rsid w:val="00037FA3"/>
    <w:rsid w:val="00037FF0"/>
    <w:rsid w:val="00040926"/>
    <w:rsid w:val="00040EC6"/>
    <w:rsid w:val="00040FA9"/>
    <w:rsid w:val="00041248"/>
    <w:rsid w:val="00041571"/>
    <w:rsid w:val="000415E5"/>
    <w:rsid w:val="0004173F"/>
    <w:rsid w:val="000418BA"/>
    <w:rsid w:val="000418E6"/>
    <w:rsid w:val="0004195F"/>
    <w:rsid w:val="00041AEA"/>
    <w:rsid w:val="00041B56"/>
    <w:rsid w:val="00041BF2"/>
    <w:rsid w:val="00041D81"/>
    <w:rsid w:val="000421B6"/>
    <w:rsid w:val="00042399"/>
    <w:rsid w:val="00042466"/>
    <w:rsid w:val="00042868"/>
    <w:rsid w:val="00042F3C"/>
    <w:rsid w:val="000432B0"/>
    <w:rsid w:val="00043978"/>
    <w:rsid w:val="00045352"/>
    <w:rsid w:val="0004583B"/>
    <w:rsid w:val="00046538"/>
    <w:rsid w:val="000466A9"/>
    <w:rsid w:val="00046A44"/>
    <w:rsid w:val="0004781A"/>
    <w:rsid w:val="00047B35"/>
    <w:rsid w:val="00050504"/>
    <w:rsid w:val="0005114F"/>
    <w:rsid w:val="000511BB"/>
    <w:rsid w:val="00051557"/>
    <w:rsid w:val="000518D0"/>
    <w:rsid w:val="00051F87"/>
    <w:rsid w:val="00051F91"/>
    <w:rsid w:val="000524CA"/>
    <w:rsid w:val="000525C4"/>
    <w:rsid w:val="00052757"/>
    <w:rsid w:val="0005292D"/>
    <w:rsid w:val="00052A1C"/>
    <w:rsid w:val="00052B51"/>
    <w:rsid w:val="00053A2B"/>
    <w:rsid w:val="00053A78"/>
    <w:rsid w:val="0005404F"/>
    <w:rsid w:val="0005432F"/>
    <w:rsid w:val="000544BF"/>
    <w:rsid w:val="00054E8D"/>
    <w:rsid w:val="00055534"/>
    <w:rsid w:val="000557D7"/>
    <w:rsid w:val="0005583F"/>
    <w:rsid w:val="00055BE3"/>
    <w:rsid w:val="0005646E"/>
    <w:rsid w:val="00056A9E"/>
    <w:rsid w:val="00056B33"/>
    <w:rsid w:val="00057163"/>
    <w:rsid w:val="000576C3"/>
    <w:rsid w:val="00057821"/>
    <w:rsid w:val="00057914"/>
    <w:rsid w:val="00057AFF"/>
    <w:rsid w:val="00057E33"/>
    <w:rsid w:val="000601F3"/>
    <w:rsid w:val="00060890"/>
    <w:rsid w:val="00062054"/>
    <w:rsid w:val="00062A1D"/>
    <w:rsid w:val="0006301A"/>
    <w:rsid w:val="000633AA"/>
    <w:rsid w:val="00063594"/>
    <w:rsid w:val="0006458F"/>
    <w:rsid w:val="00064FB9"/>
    <w:rsid w:val="00066B2A"/>
    <w:rsid w:val="0006730C"/>
    <w:rsid w:val="00067445"/>
    <w:rsid w:val="00067562"/>
    <w:rsid w:val="0006775A"/>
    <w:rsid w:val="00067F23"/>
    <w:rsid w:val="0007046A"/>
    <w:rsid w:val="00070635"/>
    <w:rsid w:val="000709B3"/>
    <w:rsid w:val="00070D5C"/>
    <w:rsid w:val="00070F44"/>
    <w:rsid w:val="000710B5"/>
    <w:rsid w:val="000715CC"/>
    <w:rsid w:val="00071D41"/>
    <w:rsid w:val="00071DB2"/>
    <w:rsid w:val="0007234C"/>
    <w:rsid w:val="00072446"/>
    <w:rsid w:val="000728FB"/>
    <w:rsid w:val="000729BD"/>
    <w:rsid w:val="00072EB1"/>
    <w:rsid w:val="00073477"/>
    <w:rsid w:val="000737EE"/>
    <w:rsid w:val="00073ACB"/>
    <w:rsid w:val="00073D32"/>
    <w:rsid w:val="00073DE5"/>
    <w:rsid w:val="00073EB4"/>
    <w:rsid w:val="0007500C"/>
    <w:rsid w:val="000750EE"/>
    <w:rsid w:val="000751A0"/>
    <w:rsid w:val="000754F8"/>
    <w:rsid w:val="000759DC"/>
    <w:rsid w:val="000768F9"/>
    <w:rsid w:val="00076B0F"/>
    <w:rsid w:val="000775F5"/>
    <w:rsid w:val="0007779E"/>
    <w:rsid w:val="00077A69"/>
    <w:rsid w:val="00077AB2"/>
    <w:rsid w:val="00077E08"/>
    <w:rsid w:val="00080473"/>
    <w:rsid w:val="000804F2"/>
    <w:rsid w:val="0008087B"/>
    <w:rsid w:val="0008093D"/>
    <w:rsid w:val="00081298"/>
    <w:rsid w:val="00081F52"/>
    <w:rsid w:val="00082463"/>
    <w:rsid w:val="00082EC4"/>
    <w:rsid w:val="000831FD"/>
    <w:rsid w:val="0008337C"/>
    <w:rsid w:val="00084617"/>
    <w:rsid w:val="00084A11"/>
    <w:rsid w:val="00084B38"/>
    <w:rsid w:val="000858CE"/>
    <w:rsid w:val="00086617"/>
    <w:rsid w:val="0008752C"/>
    <w:rsid w:val="000878D5"/>
    <w:rsid w:val="0009038D"/>
    <w:rsid w:val="00090412"/>
    <w:rsid w:val="00090538"/>
    <w:rsid w:val="00090998"/>
    <w:rsid w:val="000909AE"/>
    <w:rsid w:val="00090AF1"/>
    <w:rsid w:val="00090C96"/>
    <w:rsid w:val="00090EB1"/>
    <w:rsid w:val="00091200"/>
    <w:rsid w:val="00091636"/>
    <w:rsid w:val="00091695"/>
    <w:rsid w:val="000916B4"/>
    <w:rsid w:val="00091E61"/>
    <w:rsid w:val="000920D8"/>
    <w:rsid w:val="000922AB"/>
    <w:rsid w:val="00092373"/>
    <w:rsid w:val="000935FC"/>
    <w:rsid w:val="0009399B"/>
    <w:rsid w:val="000939D0"/>
    <w:rsid w:val="000943A9"/>
    <w:rsid w:val="000948A4"/>
    <w:rsid w:val="00094AD4"/>
    <w:rsid w:val="00094EA2"/>
    <w:rsid w:val="0009566C"/>
    <w:rsid w:val="00095758"/>
    <w:rsid w:val="00096013"/>
    <w:rsid w:val="000960C8"/>
    <w:rsid w:val="0009694C"/>
    <w:rsid w:val="00096A02"/>
    <w:rsid w:val="00096FD5"/>
    <w:rsid w:val="000970C6"/>
    <w:rsid w:val="000973A6"/>
    <w:rsid w:val="0009770B"/>
    <w:rsid w:val="000978E9"/>
    <w:rsid w:val="00097A87"/>
    <w:rsid w:val="000A014D"/>
    <w:rsid w:val="000A016E"/>
    <w:rsid w:val="000A0488"/>
    <w:rsid w:val="000A0A1F"/>
    <w:rsid w:val="000A2410"/>
    <w:rsid w:val="000A28FF"/>
    <w:rsid w:val="000A3243"/>
    <w:rsid w:val="000A4C8D"/>
    <w:rsid w:val="000A5104"/>
    <w:rsid w:val="000A52D0"/>
    <w:rsid w:val="000A58DA"/>
    <w:rsid w:val="000A5AFF"/>
    <w:rsid w:val="000A6806"/>
    <w:rsid w:val="000A6E3F"/>
    <w:rsid w:val="000B1503"/>
    <w:rsid w:val="000B1713"/>
    <w:rsid w:val="000B1E01"/>
    <w:rsid w:val="000B2316"/>
    <w:rsid w:val="000B26CE"/>
    <w:rsid w:val="000B2FA3"/>
    <w:rsid w:val="000B3123"/>
    <w:rsid w:val="000B445C"/>
    <w:rsid w:val="000B5314"/>
    <w:rsid w:val="000B5351"/>
    <w:rsid w:val="000B56DF"/>
    <w:rsid w:val="000B5CA1"/>
    <w:rsid w:val="000B64D9"/>
    <w:rsid w:val="000B6D18"/>
    <w:rsid w:val="000B6D99"/>
    <w:rsid w:val="000B7323"/>
    <w:rsid w:val="000B7814"/>
    <w:rsid w:val="000B7C60"/>
    <w:rsid w:val="000C0404"/>
    <w:rsid w:val="000C049E"/>
    <w:rsid w:val="000C0532"/>
    <w:rsid w:val="000C05E3"/>
    <w:rsid w:val="000C0F7F"/>
    <w:rsid w:val="000C0FD9"/>
    <w:rsid w:val="000C2314"/>
    <w:rsid w:val="000C24E5"/>
    <w:rsid w:val="000C2AFB"/>
    <w:rsid w:val="000C30ED"/>
    <w:rsid w:val="000C36CB"/>
    <w:rsid w:val="000C3864"/>
    <w:rsid w:val="000C3D78"/>
    <w:rsid w:val="000C3FDC"/>
    <w:rsid w:val="000C42BA"/>
    <w:rsid w:val="000C4572"/>
    <w:rsid w:val="000C48C5"/>
    <w:rsid w:val="000C4B7B"/>
    <w:rsid w:val="000C4BFF"/>
    <w:rsid w:val="000C4CB9"/>
    <w:rsid w:val="000C4EC5"/>
    <w:rsid w:val="000C5167"/>
    <w:rsid w:val="000C5D6F"/>
    <w:rsid w:val="000C6455"/>
    <w:rsid w:val="000C65F6"/>
    <w:rsid w:val="000C69D5"/>
    <w:rsid w:val="000C6FF7"/>
    <w:rsid w:val="000C73D3"/>
    <w:rsid w:val="000C7847"/>
    <w:rsid w:val="000D0067"/>
    <w:rsid w:val="000D0195"/>
    <w:rsid w:val="000D0D6B"/>
    <w:rsid w:val="000D10EE"/>
    <w:rsid w:val="000D12E1"/>
    <w:rsid w:val="000D143C"/>
    <w:rsid w:val="000D1E97"/>
    <w:rsid w:val="000D1F9C"/>
    <w:rsid w:val="000D202B"/>
    <w:rsid w:val="000D22C0"/>
    <w:rsid w:val="000D23CD"/>
    <w:rsid w:val="000D259B"/>
    <w:rsid w:val="000D2A0E"/>
    <w:rsid w:val="000D2B02"/>
    <w:rsid w:val="000D3C91"/>
    <w:rsid w:val="000D40EA"/>
    <w:rsid w:val="000D4696"/>
    <w:rsid w:val="000D4F7F"/>
    <w:rsid w:val="000D5068"/>
    <w:rsid w:val="000D6287"/>
    <w:rsid w:val="000D6615"/>
    <w:rsid w:val="000D6925"/>
    <w:rsid w:val="000D7309"/>
    <w:rsid w:val="000D7459"/>
    <w:rsid w:val="000D7AB2"/>
    <w:rsid w:val="000E0799"/>
    <w:rsid w:val="000E0AC8"/>
    <w:rsid w:val="000E130C"/>
    <w:rsid w:val="000E1648"/>
    <w:rsid w:val="000E1CE0"/>
    <w:rsid w:val="000E1E5A"/>
    <w:rsid w:val="000E28F0"/>
    <w:rsid w:val="000E3364"/>
    <w:rsid w:val="000E33A0"/>
    <w:rsid w:val="000E35BE"/>
    <w:rsid w:val="000E3C8F"/>
    <w:rsid w:val="000E3EF0"/>
    <w:rsid w:val="000E4097"/>
    <w:rsid w:val="000E41CC"/>
    <w:rsid w:val="000E41DE"/>
    <w:rsid w:val="000E48D1"/>
    <w:rsid w:val="000E4F04"/>
    <w:rsid w:val="000E4FAE"/>
    <w:rsid w:val="000E50CD"/>
    <w:rsid w:val="000E5553"/>
    <w:rsid w:val="000E5B2F"/>
    <w:rsid w:val="000E5DDE"/>
    <w:rsid w:val="000E5F5F"/>
    <w:rsid w:val="000E6A59"/>
    <w:rsid w:val="000E712A"/>
    <w:rsid w:val="000E78B3"/>
    <w:rsid w:val="000E7C28"/>
    <w:rsid w:val="000E7E97"/>
    <w:rsid w:val="000F0902"/>
    <w:rsid w:val="000F0AB8"/>
    <w:rsid w:val="000F1E28"/>
    <w:rsid w:val="000F27D8"/>
    <w:rsid w:val="000F2933"/>
    <w:rsid w:val="000F29E3"/>
    <w:rsid w:val="000F2F53"/>
    <w:rsid w:val="000F2F73"/>
    <w:rsid w:val="000F312A"/>
    <w:rsid w:val="000F316E"/>
    <w:rsid w:val="000F317A"/>
    <w:rsid w:val="000F31B3"/>
    <w:rsid w:val="000F372C"/>
    <w:rsid w:val="000F4070"/>
    <w:rsid w:val="000F5268"/>
    <w:rsid w:val="000F587D"/>
    <w:rsid w:val="000F592C"/>
    <w:rsid w:val="000F5A9E"/>
    <w:rsid w:val="000F5B0B"/>
    <w:rsid w:val="000F5B0E"/>
    <w:rsid w:val="000F5E2B"/>
    <w:rsid w:val="000F6BE9"/>
    <w:rsid w:val="000F6C43"/>
    <w:rsid w:val="000F6D01"/>
    <w:rsid w:val="000F7914"/>
    <w:rsid w:val="000F7B51"/>
    <w:rsid w:val="000F7F1C"/>
    <w:rsid w:val="000F7FEB"/>
    <w:rsid w:val="001001E8"/>
    <w:rsid w:val="0010042B"/>
    <w:rsid w:val="0010084E"/>
    <w:rsid w:val="001020E7"/>
    <w:rsid w:val="001023FE"/>
    <w:rsid w:val="00102C95"/>
    <w:rsid w:val="00102F7E"/>
    <w:rsid w:val="0010332A"/>
    <w:rsid w:val="0010419D"/>
    <w:rsid w:val="0010431E"/>
    <w:rsid w:val="001059D9"/>
    <w:rsid w:val="00106058"/>
    <w:rsid w:val="001064B0"/>
    <w:rsid w:val="001069F8"/>
    <w:rsid w:val="00106FA4"/>
    <w:rsid w:val="0010769F"/>
    <w:rsid w:val="0011070B"/>
    <w:rsid w:val="0011078F"/>
    <w:rsid w:val="00110A5C"/>
    <w:rsid w:val="001110F9"/>
    <w:rsid w:val="001113A5"/>
    <w:rsid w:val="001116F5"/>
    <w:rsid w:val="00111E90"/>
    <w:rsid w:val="00112049"/>
    <w:rsid w:val="0011298A"/>
    <w:rsid w:val="00112AD2"/>
    <w:rsid w:val="00112D6B"/>
    <w:rsid w:val="001133B0"/>
    <w:rsid w:val="00114C4E"/>
    <w:rsid w:val="00114D26"/>
    <w:rsid w:val="00115374"/>
    <w:rsid w:val="00115986"/>
    <w:rsid w:val="00116061"/>
    <w:rsid w:val="001166B3"/>
    <w:rsid w:val="00117522"/>
    <w:rsid w:val="0011794C"/>
    <w:rsid w:val="00117B14"/>
    <w:rsid w:val="00120179"/>
    <w:rsid w:val="00120510"/>
    <w:rsid w:val="00120A35"/>
    <w:rsid w:val="00120E73"/>
    <w:rsid w:val="00121021"/>
    <w:rsid w:val="00121F1D"/>
    <w:rsid w:val="001222EE"/>
    <w:rsid w:val="0012268A"/>
    <w:rsid w:val="00122E7E"/>
    <w:rsid w:val="00122EF1"/>
    <w:rsid w:val="00124905"/>
    <w:rsid w:val="00124EEC"/>
    <w:rsid w:val="00125BBF"/>
    <w:rsid w:val="00125E3E"/>
    <w:rsid w:val="00125F21"/>
    <w:rsid w:val="001265F1"/>
    <w:rsid w:val="0012672A"/>
    <w:rsid w:val="001268F3"/>
    <w:rsid w:val="00127F36"/>
    <w:rsid w:val="001316FC"/>
    <w:rsid w:val="00131EC0"/>
    <w:rsid w:val="001326C4"/>
    <w:rsid w:val="00132C0E"/>
    <w:rsid w:val="00132CE1"/>
    <w:rsid w:val="00133482"/>
    <w:rsid w:val="00133721"/>
    <w:rsid w:val="00133A54"/>
    <w:rsid w:val="00133CB9"/>
    <w:rsid w:val="0013448C"/>
    <w:rsid w:val="001348BD"/>
    <w:rsid w:val="00134E00"/>
    <w:rsid w:val="001351EB"/>
    <w:rsid w:val="001363D5"/>
    <w:rsid w:val="00136556"/>
    <w:rsid w:val="00136670"/>
    <w:rsid w:val="00136BEF"/>
    <w:rsid w:val="00136DD4"/>
    <w:rsid w:val="00137439"/>
    <w:rsid w:val="001374A7"/>
    <w:rsid w:val="00137933"/>
    <w:rsid w:val="00137A33"/>
    <w:rsid w:val="00137D45"/>
    <w:rsid w:val="00137F3E"/>
    <w:rsid w:val="001404A3"/>
    <w:rsid w:val="0014094C"/>
    <w:rsid w:val="00140E93"/>
    <w:rsid w:val="00141461"/>
    <w:rsid w:val="00141BF9"/>
    <w:rsid w:val="00141C5F"/>
    <w:rsid w:val="00141C9D"/>
    <w:rsid w:val="00141DC7"/>
    <w:rsid w:val="00141FE4"/>
    <w:rsid w:val="00142223"/>
    <w:rsid w:val="00143289"/>
    <w:rsid w:val="00143D82"/>
    <w:rsid w:val="00144198"/>
    <w:rsid w:val="00144686"/>
    <w:rsid w:val="00144A47"/>
    <w:rsid w:val="00144C27"/>
    <w:rsid w:val="00145195"/>
    <w:rsid w:val="001452DF"/>
    <w:rsid w:val="00145314"/>
    <w:rsid w:val="0014560E"/>
    <w:rsid w:val="0014564D"/>
    <w:rsid w:val="00145FED"/>
    <w:rsid w:val="0014647A"/>
    <w:rsid w:val="00146524"/>
    <w:rsid w:val="00146966"/>
    <w:rsid w:val="00146BE1"/>
    <w:rsid w:val="00146EF1"/>
    <w:rsid w:val="00146FF8"/>
    <w:rsid w:val="001477B6"/>
    <w:rsid w:val="001478EB"/>
    <w:rsid w:val="001502FE"/>
    <w:rsid w:val="00150437"/>
    <w:rsid w:val="001509B4"/>
    <w:rsid w:val="00150FCF"/>
    <w:rsid w:val="00151654"/>
    <w:rsid w:val="00152979"/>
    <w:rsid w:val="00152EF0"/>
    <w:rsid w:val="0015372E"/>
    <w:rsid w:val="00153D14"/>
    <w:rsid w:val="00153E93"/>
    <w:rsid w:val="00154155"/>
    <w:rsid w:val="0015449F"/>
    <w:rsid w:val="00155139"/>
    <w:rsid w:val="001553DC"/>
    <w:rsid w:val="00155C14"/>
    <w:rsid w:val="00155D81"/>
    <w:rsid w:val="001564F8"/>
    <w:rsid w:val="00156848"/>
    <w:rsid w:val="00156B60"/>
    <w:rsid w:val="001571D3"/>
    <w:rsid w:val="0015757F"/>
    <w:rsid w:val="00157B5A"/>
    <w:rsid w:val="0016169F"/>
    <w:rsid w:val="001622C9"/>
    <w:rsid w:val="00162667"/>
    <w:rsid w:val="001633F8"/>
    <w:rsid w:val="0016352B"/>
    <w:rsid w:val="0016411B"/>
    <w:rsid w:val="00164690"/>
    <w:rsid w:val="0016471A"/>
    <w:rsid w:val="001655A1"/>
    <w:rsid w:val="00165B65"/>
    <w:rsid w:val="00165EFD"/>
    <w:rsid w:val="00166390"/>
    <w:rsid w:val="00166EE1"/>
    <w:rsid w:val="00167619"/>
    <w:rsid w:val="00170785"/>
    <w:rsid w:val="00170BE4"/>
    <w:rsid w:val="00170CE1"/>
    <w:rsid w:val="001717FF"/>
    <w:rsid w:val="0017196F"/>
    <w:rsid w:val="00171C30"/>
    <w:rsid w:val="00171EB4"/>
    <w:rsid w:val="00172296"/>
    <w:rsid w:val="00172576"/>
    <w:rsid w:val="00173118"/>
    <w:rsid w:val="00173350"/>
    <w:rsid w:val="001734F1"/>
    <w:rsid w:val="00174234"/>
    <w:rsid w:val="001742DC"/>
    <w:rsid w:val="00174FE4"/>
    <w:rsid w:val="00175731"/>
    <w:rsid w:val="0017596A"/>
    <w:rsid w:val="00175989"/>
    <w:rsid w:val="00175BFB"/>
    <w:rsid w:val="00175C39"/>
    <w:rsid w:val="00176EF2"/>
    <w:rsid w:val="00177304"/>
    <w:rsid w:val="001773E2"/>
    <w:rsid w:val="001776A4"/>
    <w:rsid w:val="001777F2"/>
    <w:rsid w:val="00177B7A"/>
    <w:rsid w:val="00177D8F"/>
    <w:rsid w:val="001800CF"/>
    <w:rsid w:val="001800D5"/>
    <w:rsid w:val="001805B0"/>
    <w:rsid w:val="00180C5A"/>
    <w:rsid w:val="00180D28"/>
    <w:rsid w:val="00181A7F"/>
    <w:rsid w:val="00181C89"/>
    <w:rsid w:val="00182731"/>
    <w:rsid w:val="00182CA4"/>
    <w:rsid w:val="00182DFE"/>
    <w:rsid w:val="00182ED8"/>
    <w:rsid w:val="00183264"/>
    <w:rsid w:val="00183334"/>
    <w:rsid w:val="00183E2D"/>
    <w:rsid w:val="00184901"/>
    <w:rsid w:val="00184D1A"/>
    <w:rsid w:val="00185A6A"/>
    <w:rsid w:val="001862D5"/>
    <w:rsid w:val="00186F60"/>
    <w:rsid w:val="0018762A"/>
    <w:rsid w:val="001876C3"/>
    <w:rsid w:val="00187C0F"/>
    <w:rsid w:val="00187EBD"/>
    <w:rsid w:val="00187F9A"/>
    <w:rsid w:val="00190AB7"/>
    <w:rsid w:val="00190B3D"/>
    <w:rsid w:val="00191622"/>
    <w:rsid w:val="00191D2F"/>
    <w:rsid w:val="00191D4B"/>
    <w:rsid w:val="00191E06"/>
    <w:rsid w:val="00192313"/>
    <w:rsid w:val="00192C01"/>
    <w:rsid w:val="00192D76"/>
    <w:rsid w:val="001930C0"/>
    <w:rsid w:val="00193190"/>
    <w:rsid w:val="0019332B"/>
    <w:rsid w:val="00193910"/>
    <w:rsid w:val="00193B38"/>
    <w:rsid w:val="00194532"/>
    <w:rsid w:val="00194BF8"/>
    <w:rsid w:val="00194EE1"/>
    <w:rsid w:val="0019526D"/>
    <w:rsid w:val="001957DA"/>
    <w:rsid w:val="00195D7D"/>
    <w:rsid w:val="00196513"/>
    <w:rsid w:val="001966E0"/>
    <w:rsid w:val="00197184"/>
    <w:rsid w:val="00197590"/>
    <w:rsid w:val="00197647"/>
    <w:rsid w:val="001A018C"/>
    <w:rsid w:val="001A01CB"/>
    <w:rsid w:val="001A04E2"/>
    <w:rsid w:val="001A083E"/>
    <w:rsid w:val="001A11A4"/>
    <w:rsid w:val="001A142A"/>
    <w:rsid w:val="001A1A29"/>
    <w:rsid w:val="001A1BF7"/>
    <w:rsid w:val="001A2189"/>
    <w:rsid w:val="001A2A96"/>
    <w:rsid w:val="001A2D4A"/>
    <w:rsid w:val="001A39A9"/>
    <w:rsid w:val="001A3AA5"/>
    <w:rsid w:val="001A3CCB"/>
    <w:rsid w:val="001A41BD"/>
    <w:rsid w:val="001A423F"/>
    <w:rsid w:val="001A42D0"/>
    <w:rsid w:val="001A45C8"/>
    <w:rsid w:val="001A4FC4"/>
    <w:rsid w:val="001A5A65"/>
    <w:rsid w:val="001A61F3"/>
    <w:rsid w:val="001A681B"/>
    <w:rsid w:val="001A6A2C"/>
    <w:rsid w:val="001A6B9D"/>
    <w:rsid w:val="001A7607"/>
    <w:rsid w:val="001A7725"/>
    <w:rsid w:val="001A7CEC"/>
    <w:rsid w:val="001A7E72"/>
    <w:rsid w:val="001B0058"/>
    <w:rsid w:val="001B00CA"/>
    <w:rsid w:val="001B029C"/>
    <w:rsid w:val="001B08E5"/>
    <w:rsid w:val="001B0BAA"/>
    <w:rsid w:val="001B140E"/>
    <w:rsid w:val="001B14E7"/>
    <w:rsid w:val="001B1AE3"/>
    <w:rsid w:val="001B1B07"/>
    <w:rsid w:val="001B1F40"/>
    <w:rsid w:val="001B2050"/>
    <w:rsid w:val="001B286A"/>
    <w:rsid w:val="001B2AC5"/>
    <w:rsid w:val="001B2D19"/>
    <w:rsid w:val="001B2E64"/>
    <w:rsid w:val="001B2EE5"/>
    <w:rsid w:val="001B3185"/>
    <w:rsid w:val="001B37E1"/>
    <w:rsid w:val="001B3B21"/>
    <w:rsid w:val="001B3CFB"/>
    <w:rsid w:val="001B3E39"/>
    <w:rsid w:val="001B47B8"/>
    <w:rsid w:val="001B4814"/>
    <w:rsid w:val="001B4B8A"/>
    <w:rsid w:val="001B4C59"/>
    <w:rsid w:val="001B4D00"/>
    <w:rsid w:val="001B4E7B"/>
    <w:rsid w:val="001B525B"/>
    <w:rsid w:val="001B549F"/>
    <w:rsid w:val="001B5576"/>
    <w:rsid w:val="001B56E9"/>
    <w:rsid w:val="001B5CA6"/>
    <w:rsid w:val="001B5E92"/>
    <w:rsid w:val="001B6B31"/>
    <w:rsid w:val="001B7D4E"/>
    <w:rsid w:val="001C0163"/>
    <w:rsid w:val="001C04A7"/>
    <w:rsid w:val="001C111A"/>
    <w:rsid w:val="001C1227"/>
    <w:rsid w:val="001C1364"/>
    <w:rsid w:val="001C15AF"/>
    <w:rsid w:val="001C1A40"/>
    <w:rsid w:val="001C2CA2"/>
    <w:rsid w:val="001C3A95"/>
    <w:rsid w:val="001C3CC4"/>
    <w:rsid w:val="001C40F5"/>
    <w:rsid w:val="001C46FD"/>
    <w:rsid w:val="001C4EA1"/>
    <w:rsid w:val="001C52CC"/>
    <w:rsid w:val="001C533B"/>
    <w:rsid w:val="001C53B6"/>
    <w:rsid w:val="001C5E61"/>
    <w:rsid w:val="001C6F71"/>
    <w:rsid w:val="001C7664"/>
    <w:rsid w:val="001C76B8"/>
    <w:rsid w:val="001C7792"/>
    <w:rsid w:val="001C7C2C"/>
    <w:rsid w:val="001C7C94"/>
    <w:rsid w:val="001C7F5D"/>
    <w:rsid w:val="001D0790"/>
    <w:rsid w:val="001D091F"/>
    <w:rsid w:val="001D0E47"/>
    <w:rsid w:val="001D15E7"/>
    <w:rsid w:val="001D1E15"/>
    <w:rsid w:val="001D21DC"/>
    <w:rsid w:val="001D28BE"/>
    <w:rsid w:val="001D2B23"/>
    <w:rsid w:val="001D2BE8"/>
    <w:rsid w:val="001D2C80"/>
    <w:rsid w:val="001D3F49"/>
    <w:rsid w:val="001D3F93"/>
    <w:rsid w:val="001D440E"/>
    <w:rsid w:val="001D444A"/>
    <w:rsid w:val="001D4845"/>
    <w:rsid w:val="001D48C1"/>
    <w:rsid w:val="001D5EFB"/>
    <w:rsid w:val="001D5F8A"/>
    <w:rsid w:val="001D6039"/>
    <w:rsid w:val="001D66E1"/>
    <w:rsid w:val="001D7391"/>
    <w:rsid w:val="001D74D1"/>
    <w:rsid w:val="001D7504"/>
    <w:rsid w:val="001D75F6"/>
    <w:rsid w:val="001D7A3E"/>
    <w:rsid w:val="001D7E23"/>
    <w:rsid w:val="001D7FD8"/>
    <w:rsid w:val="001E007D"/>
    <w:rsid w:val="001E02E2"/>
    <w:rsid w:val="001E076E"/>
    <w:rsid w:val="001E0849"/>
    <w:rsid w:val="001E0972"/>
    <w:rsid w:val="001E0FAB"/>
    <w:rsid w:val="001E11F7"/>
    <w:rsid w:val="001E1586"/>
    <w:rsid w:val="001E188D"/>
    <w:rsid w:val="001E2AA5"/>
    <w:rsid w:val="001E2CE1"/>
    <w:rsid w:val="001E2F9A"/>
    <w:rsid w:val="001E392F"/>
    <w:rsid w:val="001E39E2"/>
    <w:rsid w:val="001E3D82"/>
    <w:rsid w:val="001E425E"/>
    <w:rsid w:val="001E4731"/>
    <w:rsid w:val="001E567E"/>
    <w:rsid w:val="001E6009"/>
    <w:rsid w:val="001E6584"/>
    <w:rsid w:val="001E683D"/>
    <w:rsid w:val="001E6863"/>
    <w:rsid w:val="001E7216"/>
    <w:rsid w:val="001E73D0"/>
    <w:rsid w:val="001E7ED6"/>
    <w:rsid w:val="001F0C8B"/>
    <w:rsid w:val="001F0DEF"/>
    <w:rsid w:val="001F1165"/>
    <w:rsid w:val="001F1ABC"/>
    <w:rsid w:val="001F1BF0"/>
    <w:rsid w:val="001F1D1A"/>
    <w:rsid w:val="001F2D7B"/>
    <w:rsid w:val="001F2EA0"/>
    <w:rsid w:val="001F311F"/>
    <w:rsid w:val="001F3184"/>
    <w:rsid w:val="001F4025"/>
    <w:rsid w:val="001F415C"/>
    <w:rsid w:val="001F424C"/>
    <w:rsid w:val="001F4D0B"/>
    <w:rsid w:val="001F4D16"/>
    <w:rsid w:val="001F4F08"/>
    <w:rsid w:val="001F53AC"/>
    <w:rsid w:val="001F5954"/>
    <w:rsid w:val="001F5BC2"/>
    <w:rsid w:val="001F609F"/>
    <w:rsid w:val="001F6378"/>
    <w:rsid w:val="001F6471"/>
    <w:rsid w:val="001F64E5"/>
    <w:rsid w:val="001F6B64"/>
    <w:rsid w:val="00200191"/>
    <w:rsid w:val="0020028A"/>
    <w:rsid w:val="0020029C"/>
    <w:rsid w:val="00200781"/>
    <w:rsid w:val="00200F49"/>
    <w:rsid w:val="00201018"/>
    <w:rsid w:val="00201027"/>
    <w:rsid w:val="00201E25"/>
    <w:rsid w:val="002021EE"/>
    <w:rsid w:val="002024C7"/>
    <w:rsid w:val="00202BFB"/>
    <w:rsid w:val="00202C32"/>
    <w:rsid w:val="00202D58"/>
    <w:rsid w:val="002030C7"/>
    <w:rsid w:val="0020345D"/>
    <w:rsid w:val="00203E2E"/>
    <w:rsid w:val="002043C2"/>
    <w:rsid w:val="00204435"/>
    <w:rsid w:val="0020485C"/>
    <w:rsid w:val="00204B5C"/>
    <w:rsid w:val="00204DAD"/>
    <w:rsid w:val="00205183"/>
    <w:rsid w:val="002051EE"/>
    <w:rsid w:val="00205448"/>
    <w:rsid w:val="00205898"/>
    <w:rsid w:val="002060DD"/>
    <w:rsid w:val="002062E7"/>
    <w:rsid w:val="00206377"/>
    <w:rsid w:val="002105A1"/>
    <w:rsid w:val="002106A4"/>
    <w:rsid w:val="002109CA"/>
    <w:rsid w:val="00210C25"/>
    <w:rsid w:val="00210DB5"/>
    <w:rsid w:val="00210FE4"/>
    <w:rsid w:val="00211904"/>
    <w:rsid w:val="00211AE9"/>
    <w:rsid w:val="0021271E"/>
    <w:rsid w:val="00212D38"/>
    <w:rsid w:val="00212FDE"/>
    <w:rsid w:val="0021343E"/>
    <w:rsid w:val="002135CA"/>
    <w:rsid w:val="00213771"/>
    <w:rsid w:val="00214353"/>
    <w:rsid w:val="00214ADC"/>
    <w:rsid w:val="0021500C"/>
    <w:rsid w:val="00215883"/>
    <w:rsid w:val="00215A16"/>
    <w:rsid w:val="00215E04"/>
    <w:rsid w:val="002164B7"/>
    <w:rsid w:val="00216570"/>
    <w:rsid w:val="00216D96"/>
    <w:rsid w:val="0021704D"/>
    <w:rsid w:val="00217507"/>
    <w:rsid w:val="002202D4"/>
    <w:rsid w:val="002203BD"/>
    <w:rsid w:val="0022117D"/>
    <w:rsid w:val="002215E7"/>
    <w:rsid w:val="0022188B"/>
    <w:rsid w:val="00221C84"/>
    <w:rsid w:val="002226AE"/>
    <w:rsid w:val="00222721"/>
    <w:rsid w:val="00222793"/>
    <w:rsid w:val="00223E0D"/>
    <w:rsid w:val="00223F0A"/>
    <w:rsid w:val="002244C6"/>
    <w:rsid w:val="00224771"/>
    <w:rsid w:val="002247A5"/>
    <w:rsid w:val="00224C11"/>
    <w:rsid w:val="00225169"/>
    <w:rsid w:val="0022600D"/>
    <w:rsid w:val="00226371"/>
    <w:rsid w:val="00226596"/>
    <w:rsid w:val="00226819"/>
    <w:rsid w:val="00226DE2"/>
    <w:rsid w:val="00227240"/>
    <w:rsid w:val="00227B2B"/>
    <w:rsid w:val="00230225"/>
    <w:rsid w:val="00230472"/>
    <w:rsid w:val="00230DCF"/>
    <w:rsid w:val="002311EF"/>
    <w:rsid w:val="0023145A"/>
    <w:rsid w:val="00231A7B"/>
    <w:rsid w:val="00231BD9"/>
    <w:rsid w:val="00231E7B"/>
    <w:rsid w:val="0023286D"/>
    <w:rsid w:val="002330D9"/>
    <w:rsid w:val="00233519"/>
    <w:rsid w:val="0023364C"/>
    <w:rsid w:val="00233A74"/>
    <w:rsid w:val="00233DB7"/>
    <w:rsid w:val="00235345"/>
    <w:rsid w:val="002357D0"/>
    <w:rsid w:val="00235FAF"/>
    <w:rsid w:val="00236C1A"/>
    <w:rsid w:val="00237B74"/>
    <w:rsid w:val="00237D01"/>
    <w:rsid w:val="00237EBA"/>
    <w:rsid w:val="00240858"/>
    <w:rsid w:val="002408BF"/>
    <w:rsid w:val="00240993"/>
    <w:rsid w:val="00241CC9"/>
    <w:rsid w:val="00241DA7"/>
    <w:rsid w:val="00241DF6"/>
    <w:rsid w:val="00242244"/>
    <w:rsid w:val="002423F1"/>
    <w:rsid w:val="00242D7A"/>
    <w:rsid w:val="00242DF7"/>
    <w:rsid w:val="002431A6"/>
    <w:rsid w:val="0024351C"/>
    <w:rsid w:val="00243F7D"/>
    <w:rsid w:val="00244369"/>
    <w:rsid w:val="00244CA8"/>
    <w:rsid w:val="0024535E"/>
    <w:rsid w:val="00245534"/>
    <w:rsid w:val="00245B68"/>
    <w:rsid w:val="00247280"/>
    <w:rsid w:val="00250003"/>
    <w:rsid w:val="0025032B"/>
    <w:rsid w:val="0025059D"/>
    <w:rsid w:val="002506E3"/>
    <w:rsid w:val="00250D30"/>
    <w:rsid w:val="00250D6A"/>
    <w:rsid w:val="00250FC6"/>
    <w:rsid w:val="00252E08"/>
    <w:rsid w:val="00252FBD"/>
    <w:rsid w:val="00253667"/>
    <w:rsid w:val="00254182"/>
    <w:rsid w:val="0025431D"/>
    <w:rsid w:val="00254669"/>
    <w:rsid w:val="00254990"/>
    <w:rsid w:val="00254A96"/>
    <w:rsid w:val="00255C0C"/>
    <w:rsid w:val="00255C77"/>
    <w:rsid w:val="00255F58"/>
    <w:rsid w:val="00256B23"/>
    <w:rsid w:val="0025774A"/>
    <w:rsid w:val="0025795D"/>
    <w:rsid w:val="00257F07"/>
    <w:rsid w:val="0026047E"/>
    <w:rsid w:val="002605C6"/>
    <w:rsid w:val="00260863"/>
    <w:rsid w:val="002609DD"/>
    <w:rsid w:val="002610E0"/>
    <w:rsid w:val="00261550"/>
    <w:rsid w:val="002616BB"/>
    <w:rsid w:val="00262090"/>
    <w:rsid w:val="00262487"/>
    <w:rsid w:val="00262B71"/>
    <w:rsid w:val="002630F2"/>
    <w:rsid w:val="00263378"/>
    <w:rsid w:val="0026395C"/>
    <w:rsid w:val="00263963"/>
    <w:rsid w:val="002639FF"/>
    <w:rsid w:val="00263F48"/>
    <w:rsid w:val="002648EF"/>
    <w:rsid w:val="0026495F"/>
    <w:rsid w:val="00265148"/>
    <w:rsid w:val="0026585F"/>
    <w:rsid w:val="00265EA9"/>
    <w:rsid w:val="00265EF0"/>
    <w:rsid w:val="00266663"/>
    <w:rsid w:val="0026670C"/>
    <w:rsid w:val="00266EE7"/>
    <w:rsid w:val="002671F3"/>
    <w:rsid w:val="00267AE3"/>
    <w:rsid w:val="0027018B"/>
    <w:rsid w:val="002703E7"/>
    <w:rsid w:val="0027079F"/>
    <w:rsid w:val="002707C7"/>
    <w:rsid w:val="00270D36"/>
    <w:rsid w:val="00270F35"/>
    <w:rsid w:val="002710BD"/>
    <w:rsid w:val="002711F7"/>
    <w:rsid w:val="00271AB4"/>
    <w:rsid w:val="00271E8C"/>
    <w:rsid w:val="002725FB"/>
    <w:rsid w:val="002727D8"/>
    <w:rsid w:val="00272B29"/>
    <w:rsid w:val="00272BB3"/>
    <w:rsid w:val="002738E9"/>
    <w:rsid w:val="00274A54"/>
    <w:rsid w:val="00274CB1"/>
    <w:rsid w:val="00275CBC"/>
    <w:rsid w:val="0027624A"/>
    <w:rsid w:val="002764CB"/>
    <w:rsid w:val="00276BF4"/>
    <w:rsid w:val="00276CCC"/>
    <w:rsid w:val="00276F3E"/>
    <w:rsid w:val="00277092"/>
    <w:rsid w:val="002774C8"/>
    <w:rsid w:val="00277567"/>
    <w:rsid w:val="002778C2"/>
    <w:rsid w:val="00277EFE"/>
    <w:rsid w:val="00277F4A"/>
    <w:rsid w:val="00280280"/>
    <w:rsid w:val="002812FC"/>
    <w:rsid w:val="002813AE"/>
    <w:rsid w:val="00281855"/>
    <w:rsid w:val="00281B52"/>
    <w:rsid w:val="0028231C"/>
    <w:rsid w:val="00282479"/>
    <w:rsid w:val="002833D3"/>
    <w:rsid w:val="00283CFA"/>
    <w:rsid w:val="00284596"/>
    <w:rsid w:val="002859F1"/>
    <w:rsid w:val="00285BB4"/>
    <w:rsid w:val="00286600"/>
    <w:rsid w:val="002872CE"/>
    <w:rsid w:val="0028794E"/>
    <w:rsid w:val="002907D7"/>
    <w:rsid w:val="00290CC1"/>
    <w:rsid w:val="0029105E"/>
    <w:rsid w:val="00291227"/>
    <w:rsid w:val="0029157F"/>
    <w:rsid w:val="002918FD"/>
    <w:rsid w:val="002919E1"/>
    <w:rsid w:val="00291B49"/>
    <w:rsid w:val="00291F6D"/>
    <w:rsid w:val="0029210A"/>
    <w:rsid w:val="00292289"/>
    <w:rsid w:val="002924D5"/>
    <w:rsid w:val="00292953"/>
    <w:rsid w:val="002929A8"/>
    <w:rsid w:val="00292EB8"/>
    <w:rsid w:val="00293F91"/>
    <w:rsid w:val="0029415A"/>
    <w:rsid w:val="00294FB5"/>
    <w:rsid w:val="00295CD5"/>
    <w:rsid w:val="00295FBA"/>
    <w:rsid w:val="0029632E"/>
    <w:rsid w:val="002964FC"/>
    <w:rsid w:val="00296977"/>
    <w:rsid w:val="0029740A"/>
    <w:rsid w:val="0029750E"/>
    <w:rsid w:val="002977E3"/>
    <w:rsid w:val="00297BD7"/>
    <w:rsid w:val="002A0D61"/>
    <w:rsid w:val="002A0E52"/>
    <w:rsid w:val="002A15BA"/>
    <w:rsid w:val="002A1AC5"/>
    <w:rsid w:val="002A1C56"/>
    <w:rsid w:val="002A2287"/>
    <w:rsid w:val="002A229B"/>
    <w:rsid w:val="002A28F6"/>
    <w:rsid w:val="002A2993"/>
    <w:rsid w:val="002A2BCF"/>
    <w:rsid w:val="002A39A6"/>
    <w:rsid w:val="002A3A58"/>
    <w:rsid w:val="002A3C3D"/>
    <w:rsid w:val="002A3C43"/>
    <w:rsid w:val="002A3CD1"/>
    <w:rsid w:val="002A3E60"/>
    <w:rsid w:val="002A4179"/>
    <w:rsid w:val="002A4695"/>
    <w:rsid w:val="002A4ADA"/>
    <w:rsid w:val="002A51FA"/>
    <w:rsid w:val="002A53C0"/>
    <w:rsid w:val="002A5DB2"/>
    <w:rsid w:val="002A63F5"/>
    <w:rsid w:val="002A6765"/>
    <w:rsid w:val="002A7E2F"/>
    <w:rsid w:val="002B05C2"/>
    <w:rsid w:val="002B1789"/>
    <w:rsid w:val="002B2239"/>
    <w:rsid w:val="002B2337"/>
    <w:rsid w:val="002B2F55"/>
    <w:rsid w:val="002B39E6"/>
    <w:rsid w:val="002B3AD6"/>
    <w:rsid w:val="002B40C2"/>
    <w:rsid w:val="002B4136"/>
    <w:rsid w:val="002B4185"/>
    <w:rsid w:val="002B460D"/>
    <w:rsid w:val="002B4A9F"/>
    <w:rsid w:val="002B5841"/>
    <w:rsid w:val="002B5CB8"/>
    <w:rsid w:val="002B61BA"/>
    <w:rsid w:val="002B6CA6"/>
    <w:rsid w:val="002B7A76"/>
    <w:rsid w:val="002B7C6B"/>
    <w:rsid w:val="002C020F"/>
    <w:rsid w:val="002C0268"/>
    <w:rsid w:val="002C03CF"/>
    <w:rsid w:val="002C04AF"/>
    <w:rsid w:val="002C056D"/>
    <w:rsid w:val="002C167C"/>
    <w:rsid w:val="002C16F8"/>
    <w:rsid w:val="002C1956"/>
    <w:rsid w:val="002C1F88"/>
    <w:rsid w:val="002C24ED"/>
    <w:rsid w:val="002C2F66"/>
    <w:rsid w:val="002C2FB5"/>
    <w:rsid w:val="002C3665"/>
    <w:rsid w:val="002C3684"/>
    <w:rsid w:val="002C3F00"/>
    <w:rsid w:val="002C4320"/>
    <w:rsid w:val="002C4360"/>
    <w:rsid w:val="002C473B"/>
    <w:rsid w:val="002C4855"/>
    <w:rsid w:val="002C49B4"/>
    <w:rsid w:val="002C4F32"/>
    <w:rsid w:val="002C5408"/>
    <w:rsid w:val="002C5AD1"/>
    <w:rsid w:val="002C6334"/>
    <w:rsid w:val="002C6F85"/>
    <w:rsid w:val="002D1643"/>
    <w:rsid w:val="002D1C65"/>
    <w:rsid w:val="002D2396"/>
    <w:rsid w:val="002D2D64"/>
    <w:rsid w:val="002D2D72"/>
    <w:rsid w:val="002D2D8A"/>
    <w:rsid w:val="002D306A"/>
    <w:rsid w:val="002D32E4"/>
    <w:rsid w:val="002D3726"/>
    <w:rsid w:val="002D4C3A"/>
    <w:rsid w:val="002D67A6"/>
    <w:rsid w:val="002D6CDB"/>
    <w:rsid w:val="002D6DFE"/>
    <w:rsid w:val="002D7593"/>
    <w:rsid w:val="002D79ED"/>
    <w:rsid w:val="002D7D3A"/>
    <w:rsid w:val="002E0387"/>
    <w:rsid w:val="002E0567"/>
    <w:rsid w:val="002E0EB7"/>
    <w:rsid w:val="002E14B2"/>
    <w:rsid w:val="002E16CD"/>
    <w:rsid w:val="002E204F"/>
    <w:rsid w:val="002E28E0"/>
    <w:rsid w:val="002E2A29"/>
    <w:rsid w:val="002E2F16"/>
    <w:rsid w:val="002E2FCF"/>
    <w:rsid w:val="002E32C0"/>
    <w:rsid w:val="002E359C"/>
    <w:rsid w:val="002E3957"/>
    <w:rsid w:val="002E39C1"/>
    <w:rsid w:val="002E3A29"/>
    <w:rsid w:val="002E3D89"/>
    <w:rsid w:val="002E4587"/>
    <w:rsid w:val="002E4E9B"/>
    <w:rsid w:val="002E53B3"/>
    <w:rsid w:val="002E5458"/>
    <w:rsid w:val="002E54AF"/>
    <w:rsid w:val="002E5695"/>
    <w:rsid w:val="002E5BBB"/>
    <w:rsid w:val="002E5C0B"/>
    <w:rsid w:val="002E5F3C"/>
    <w:rsid w:val="002E62ED"/>
    <w:rsid w:val="002E63D4"/>
    <w:rsid w:val="002E6D9D"/>
    <w:rsid w:val="002E7392"/>
    <w:rsid w:val="002E73EF"/>
    <w:rsid w:val="002E742E"/>
    <w:rsid w:val="002E7FFB"/>
    <w:rsid w:val="002F0048"/>
    <w:rsid w:val="002F0303"/>
    <w:rsid w:val="002F040D"/>
    <w:rsid w:val="002F0FF3"/>
    <w:rsid w:val="002F11C3"/>
    <w:rsid w:val="002F13E9"/>
    <w:rsid w:val="002F1E58"/>
    <w:rsid w:val="002F249B"/>
    <w:rsid w:val="002F2656"/>
    <w:rsid w:val="002F2E99"/>
    <w:rsid w:val="002F3377"/>
    <w:rsid w:val="002F3B1E"/>
    <w:rsid w:val="002F3B6E"/>
    <w:rsid w:val="002F4624"/>
    <w:rsid w:val="002F5D0E"/>
    <w:rsid w:val="002F6237"/>
    <w:rsid w:val="002F6547"/>
    <w:rsid w:val="002F6711"/>
    <w:rsid w:val="002F6888"/>
    <w:rsid w:val="002F68AC"/>
    <w:rsid w:val="002F700B"/>
    <w:rsid w:val="002F7195"/>
    <w:rsid w:val="002F755E"/>
    <w:rsid w:val="002F7CF8"/>
    <w:rsid w:val="002F7FB2"/>
    <w:rsid w:val="0030068C"/>
    <w:rsid w:val="003014F0"/>
    <w:rsid w:val="00301A78"/>
    <w:rsid w:val="00301B62"/>
    <w:rsid w:val="00301F93"/>
    <w:rsid w:val="003021EE"/>
    <w:rsid w:val="00302660"/>
    <w:rsid w:val="00302947"/>
    <w:rsid w:val="00302CCE"/>
    <w:rsid w:val="00303A4D"/>
    <w:rsid w:val="003042A0"/>
    <w:rsid w:val="003042EF"/>
    <w:rsid w:val="003048F6"/>
    <w:rsid w:val="003053B2"/>
    <w:rsid w:val="00305744"/>
    <w:rsid w:val="00305761"/>
    <w:rsid w:val="00305E58"/>
    <w:rsid w:val="00305E89"/>
    <w:rsid w:val="00305FB6"/>
    <w:rsid w:val="00306FA9"/>
    <w:rsid w:val="00310629"/>
    <w:rsid w:val="003108D6"/>
    <w:rsid w:val="003108DA"/>
    <w:rsid w:val="00310F18"/>
    <w:rsid w:val="003110BB"/>
    <w:rsid w:val="00311171"/>
    <w:rsid w:val="0031124B"/>
    <w:rsid w:val="0031128D"/>
    <w:rsid w:val="00311E93"/>
    <w:rsid w:val="00311FF6"/>
    <w:rsid w:val="003121DE"/>
    <w:rsid w:val="00312487"/>
    <w:rsid w:val="00312B9E"/>
    <w:rsid w:val="00312C16"/>
    <w:rsid w:val="00312DB8"/>
    <w:rsid w:val="00313815"/>
    <w:rsid w:val="00313931"/>
    <w:rsid w:val="00313B92"/>
    <w:rsid w:val="00313BED"/>
    <w:rsid w:val="0031453B"/>
    <w:rsid w:val="00314BD6"/>
    <w:rsid w:val="00314C0C"/>
    <w:rsid w:val="003154BF"/>
    <w:rsid w:val="00315E61"/>
    <w:rsid w:val="0031605C"/>
    <w:rsid w:val="00316179"/>
    <w:rsid w:val="003165C6"/>
    <w:rsid w:val="003177A6"/>
    <w:rsid w:val="0031784E"/>
    <w:rsid w:val="00317C6E"/>
    <w:rsid w:val="00320630"/>
    <w:rsid w:val="00320A40"/>
    <w:rsid w:val="00320BBD"/>
    <w:rsid w:val="00321B38"/>
    <w:rsid w:val="003220CF"/>
    <w:rsid w:val="0032222F"/>
    <w:rsid w:val="003222FE"/>
    <w:rsid w:val="00322D79"/>
    <w:rsid w:val="00323111"/>
    <w:rsid w:val="0032394E"/>
    <w:rsid w:val="00323964"/>
    <w:rsid w:val="0032410C"/>
    <w:rsid w:val="00324C4A"/>
    <w:rsid w:val="00324DE4"/>
    <w:rsid w:val="00325577"/>
    <w:rsid w:val="00325A73"/>
    <w:rsid w:val="00325F76"/>
    <w:rsid w:val="0032614A"/>
    <w:rsid w:val="00326218"/>
    <w:rsid w:val="0032627F"/>
    <w:rsid w:val="003268AD"/>
    <w:rsid w:val="00326E08"/>
    <w:rsid w:val="00327A42"/>
    <w:rsid w:val="00327D95"/>
    <w:rsid w:val="0033026F"/>
    <w:rsid w:val="003304E8"/>
    <w:rsid w:val="003305EA"/>
    <w:rsid w:val="003308C2"/>
    <w:rsid w:val="00330C01"/>
    <w:rsid w:val="00332907"/>
    <w:rsid w:val="00332CD0"/>
    <w:rsid w:val="00332D2F"/>
    <w:rsid w:val="00332EB1"/>
    <w:rsid w:val="00332F62"/>
    <w:rsid w:val="003335A3"/>
    <w:rsid w:val="003336DE"/>
    <w:rsid w:val="003343C6"/>
    <w:rsid w:val="00334759"/>
    <w:rsid w:val="00334D13"/>
    <w:rsid w:val="00334DC6"/>
    <w:rsid w:val="00334E72"/>
    <w:rsid w:val="00335253"/>
    <w:rsid w:val="003359A5"/>
    <w:rsid w:val="00336119"/>
    <w:rsid w:val="003369BF"/>
    <w:rsid w:val="00336ADF"/>
    <w:rsid w:val="0033708C"/>
    <w:rsid w:val="003376E7"/>
    <w:rsid w:val="00337CB3"/>
    <w:rsid w:val="00337EA4"/>
    <w:rsid w:val="00337F3C"/>
    <w:rsid w:val="00340425"/>
    <w:rsid w:val="00341721"/>
    <w:rsid w:val="00341B05"/>
    <w:rsid w:val="00341CAC"/>
    <w:rsid w:val="00341EB2"/>
    <w:rsid w:val="0034217F"/>
    <w:rsid w:val="003428F8"/>
    <w:rsid w:val="00342B37"/>
    <w:rsid w:val="00342DE7"/>
    <w:rsid w:val="0034372B"/>
    <w:rsid w:val="00343B5C"/>
    <w:rsid w:val="00344327"/>
    <w:rsid w:val="00344B11"/>
    <w:rsid w:val="00345155"/>
    <w:rsid w:val="003451C6"/>
    <w:rsid w:val="00345C11"/>
    <w:rsid w:val="00345D5E"/>
    <w:rsid w:val="00345F52"/>
    <w:rsid w:val="00346861"/>
    <w:rsid w:val="00346DFE"/>
    <w:rsid w:val="003470EA"/>
    <w:rsid w:val="00347325"/>
    <w:rsid w:val="00350216"/>
    <w:rsid w:val="003503A5"/>
    <w:rsid w:val="00350569"/>
    <w:rsid w:val="003518A1"/>
    <w:rsid w:val="003518BA"/>
    <w:rsid w:val="00351BC8"/>
    <w:rsid w:val="00352931"/>
    <w:rsid w:val="003530CA"/>
    <w:rsid w:val="0035336E"/>
    <w:rsid w:val="0035350A"/>
    <w:rsid w:val="0035359F"/>
    <w:rsid w:val="00353644"/>
    <w:rsid w:val="003541F4"/>
    <w:rsid w:val="00354D6D"/>
    <w:rsid w:val="00354E96"/>
    <w:rsid w:val="0035511C"/>
    <w:rsid w:val="003551F4"/>
    <w:rsid w:val="00355ABE"/>
    <w:rsid w:val="00355C37"/>
    <w:rsid w:val="00356181"/>
    <w:rsid w:val="003563F1"/>
    <w:rsid w:val="00356F61"/>
    <w:rsid w:val="0035735F"/>
    <w:rsid w:val="003574A5"/>
    <w:rsid w:val="00357739"/>
    <w:rsid w:val="00360620"/>
    <w:rsid w:val="00360C28"/>
    <w:rsid w:val="00360C2A"/>
    <w:rsid w:val="00360CA3"/>
    <w:rsid w:val="00360D24"/>
    <w:rsid w:val="00360D25"/>
    <w:rsid w:val="003614D9"/>
    <w:rsid w:val="003618A3"/>
    <w:rsid w:val="003619F4"/>
    <w:rsid w:val="00361DC6"/>
    <w:rsid w:val="003623D8"/>
    <w:rsid w:val="00362451"/>
    <w:rsid w:val="00362509"/>
    <w:rsid w:val="0036357A"/>
    <w:rsid w:val="00363674"/>
    <w:rsid w:val="003639A8"/>
    <w:rsid w:val="00363D6A"/>
    <w:rsid w:val="0036406F"/>
    <w:rsid w:val="003643DD"/>
    <w:rsid w:val="0036498D"/>
    <w:rsid w:val="00364B3D"/>
    <w:rsid w:val="00365B47"/>
    <w:rsid w:val="0036636F"/>
    <w:rsid w:val="00366854"/>
    <w:rsid w:val="00367E56"/>
    <w:rsid w:val="00367F56"/>
    <w:rsid w:val="00370792"/>
    <w:rsid w:val="00370B0D"/>
    <w:rsid w:val="003712EC"/>
    <w:rsid w:val="003716C3"/>
    <w:rsid w:val="003718CF"/>
    <w:rsid w:val="00371D1E"/>
    <w:rsid w:val="00372ABC"/>
    <w:rsid w:val="00372DE3"/>
    <w:rsid w:val="003731F7"/>
    <w:rsid w:val="0037357F"/>
    <w:rsid w:val="0037382E"/>
    <w:rsid w:val="00373B48"/>
    <w:rsid w:val="00373EF3"/>
    <w:rsid w:val="003741C1"/>
    <w:rsid w:val="00374A0E"/>
    <w:rsid w:val="00375AD7"/>
    <w:rsid w:val="00376154"/>
    <w:rsid w:val="003770C0"/>
    <w:rsid w:val="00377512"/>
    <w:rsid w:val="00377639"/>
    <w:rsid w:val="00377E01"/>
    <w:rsid w:val="00380383"/>
    <w:rsid w:val="003804C2"/>
    <w:rsid w:val="0038066B"/>
    <w:rsid w:val="00381BD5"/>
    <w:rsid w:val="00381F0F"/>
    <w:rsid w:val="003820DA"/>
    <w:rsid w:val="003821D2"/>
    <w:rsid w:val="00382514"/>
    <w:rsid w:val="0038294A"/>
    <w:rsid w:val="003839E3"/>
    <w:rsid w:val="003840C5"/>
    <w:rsid w:val="00384BB2"/>
    <w:rsid w:val="00384DB6"/>
    <w:rsid w:val="00385143"/>
    <w:rsid w:val="00385972"/>
    <w:rsid w:val="00386AE0"/>
    <w:rsid w:val="00386B78"/>
    <w:rsid w:val="00387621"/>
    <w:rsid w:val="0038766D"/>
    <w:rsid w:val="00387713"/>
    <w:rsid w:val="0039093F"/>
    <w:rsid w:val="0039094F"/>
    <w:rsid w:val="00390AD2"/>
    <w:rsid w:val="00390E5B"/>
    <w:rsid w:val="00392335"/>
    <w:rsid w:val="00392F47"/>
    <w:rsid w:val="00393429"/>
    <w:rsid w:val="003936AF"/>
    <w:rsid w:val="00393C23"/>
    <w:rsid w:val="00393E9E"/>
    <w:rsid w:val="0039427F"/>
    <w:rsid w:val="003943BF"/>
    <w:rsid w:val="003947BB"/>
    <w:rsid w:val="00394E2A"/>
    <w:rsid w:val="00394FCA"/>
    <w:rsid w:val="00394FF8"/>
    <w:rsid w:val="003951FF"/>
    <w:rsid w:val="0039604C"/>
    <w:rsid w:val="003966B7"/>
    <w:rsid w:val="00396969"/>
    <w:rsid w:val="00396CCD"/>
    <w:rsid w:val="00396CE4"/>
    <w:rsid w:val="00397531"/>
    <w:rsid w:val="00397CD9"/>
    <w:rsid w:val="003A05FB"/>
    <w:rsid w:val="003A07A5"/>
    <w:rsid w:val="003A0B29"/>
    <w:rsid w:val="003A0E5C"/>
    <w:rsid w:val="003A133D"/>
    <w:rsid w:val="003A172C"/>
    <w:rsid w:val="003A1DB0"/>
    <w:rsid w:val="003A2301"/>
    <w:rsid w:val="003A259D"/>
    <w:rsid w:val="003A2CB3"/>
    <w:rsid w:val="003A3084"/>
    <w:rsid w:val="003A346A"/>
    <w:rsid w:val="003A3966"/>
    <w:rsid w:val="003A398C"/>
    <w:rsid w:val="003A3FA8"/>
    <w:rsid w:val="003A4217"/>
    <w:rsid w:val="003A4365"/>
    <w:rsid w:val="003A44E3"/>
    <w:rsid w:val="003A4606"/>
    <w:rsid w:val="003A53F2"/>
    <w:rsid w:val="003A639C"/>
    <w:rsid w:val="003A66D9"/>
    <w:rsid w:val="003A6711"/>
    <w:rsid w:val="003A6975"/>
    <w:rsid w:val="003A75A9"/>
    <w:rsid w:val="003B008C"/>
    <w:rsid w:val="003B17D6"/>
    <w:rsid w:val="003B24AA"/>
    <w:rsid w:val="003B2A1D"/>
    <w:rsid w:val="003B2A67"/>
    <w:rsid w:val="003B2A94"/>
    <w:rsid w:val="003B2F10"/>
    <w:rsid w:val="003B3519"/>
    <w:rsid w:val="003B382F"/>
    <w:rsid w:val="003B3B6D"/>
    <w:rsid w:val="003B4CDF"/>
    <w:rsid w:val="003B4DE7"/>
    <w:rsid w:val="003B4E20"/>
    <w:rsid w:val="003B5049"/>
    <w:rsid w:val="003B5EED"/>
    <w:rsid w:val="003B6AD5"/>
    <w:rsid w:val="003B6F2E"/>
    <w:rsid w:val="003B7483"/>
    <w:rsid w:val="003B7719"/>
    <w:rsid w:val="003B7AC2"/>
    <w:rsid w:val="003B7D7D"/>
    <w:rsid w:val="003C09DE"/>
    <w:rsid w:val="003C0EBF"/>
    <w:rsid w:val="003C101A"/>
    <w:rsid w:val="003C11F2"/>
    <w:rsid w:val="003C13C0"/>
    <w:rsid w:val="003C209E"/>
    <w:rsid w:val="003C20D2"/>
    <w:rsid w:val="003C23CB"/>
    <w:rsid w:val="003C2A63"/>
    <w:rsid w:val="003C2E1F"/>
    <w:rsid w:val="003C312A"/>
    <w:rsid w:val="003C3388"/>
    <w:rsid w:val="003C368F"/>
    <w:rsid w:val="003C4ACA"/>
    <w:rsid w:val="003C4D4D"/>
    <w:rsid w:val="003C527F"/>
    <w:rsid w:val="003C5C4F"/>
    <w:rsid w:val="003C60AC"/>
    <w:rsid w:val="003C674C"/>
    <w:rsid w:val="003C6EF6"/>
    <w:rsid w:val="003C7225"/>
    <w:rsid w:val="003C7F1E"/>
    <w:rsid w:val="003D04DD"/>
    <w:rsid w:val="003D06AD"/>
    <w:rsid w:val="003D0742"/>
    <w:rsid w:val="003D12C8"/>
    <w:rsid w:val="003D1DD2"/>
    <w:rsid w:val="003D23A0"/>
    <w:rsid w:val="003D3953"/>
    <w:rsid w:val="003D40FF"/>
    <w:rsid w:val="003D46B7"/>
    <w:rsid w:val="003D49F0"/>
    <w:rsid w:val="003D52F2"/>
    <w:rsid w:val="003D5847"/>
    <w:rsid w:val="003D73B0"/>
    <w:rsid w:val="003D7899"/>
    <w:rsid w:val="003D7B29"/>
    <w:rsid w:val="003E02ED"/>
    <w:rsid w:val="003E07AE"/>
    <w:rsid w:val="003E08F5"/>
    <w:rsid w:val="003E0D8D"/>
    <w:rsid w:val="003E1944"/>
    <w:rsid w:val="003E1D5A"/>
    <w:rsid w:val="003E1FB4"/>
    <w:rsid w:val="003E209D"/>
    <w:rsid w:val="003E2FB5"/>
    <w:rsid w:val="003E3101"/>
    <w:rsid w:val="003E31CD"/>
    <w:rsid w:val="003E330F"/>
    <w:rsid w:val="003E3394"/>
    <w:rsid w:val="003E3B8F"/>
    <w:rsid w:val="003E3C42"/>
    <w:rsid w:val="003E3DAF"/>
    <w:rsid w:val="003E44AC"/>
    <w:rsid w:val="003E4694"/>
    <w:rsid w:val="003E46FC"/>
    <w:rsid w:val="003E4855"/>
    <w:rsid w:val="003E4AA5"/>
    <w:rsid w:val="003E4B00"/>
    <w:rsid w:val="003E4CF6"/>
    <w:rsid w:val="003E4FDA"/>
    <w:rsid w:val="003E5357"/>
    <w:rsid w:val="003E551F"/>
    <w:rsid w:val="003E578F"/>
    <w:rsid w:val="003E5946"/>
    <w:rsid w:val="003E6438"/>
    <w:rsid w:val="003E6B42"/>
    <w:rsid w:val="003E70AB"/>
    <w:rsid w:val="003E73E6"/>
    <w:rsid w:val="003E75AB"/>
    <w:rsid w:val="003E7791"/>
    <w:rsid w:val="003E795C"/>
    <w:rsid w:val="003F01E4"/>
    <w:rsid w:val="003F0395"/>
    <w:rsid w:val="003F0420"/>
    <w:rsid w:val="003F0929"/>
    <w:rsid w:val="003F0A88"/>
    <w:rsid w:val="003F1013"/>
    <w:rsid w:val="003F1177"/>
    <w:rsid w:val="003F1A77"/>
    <w:rsid w:val="003F1A80"/>
    <w:rsid w:val="003F1AE5"/>
    <w:rsid w:val="003F1B43"/>
    <w:rsid w:val="003F2597"/>
    <w:rsid w:val="003F2CB9"/>
    <w:rsid w:val="003F36CD"/>
    <w:rsid w:val="003F37C2"/>
    <w:rsid w:val="003F3C32"/>
    <w:rsid w:val="003F40B3"/>
    <w:rsid w:val="003F44C7"/>
    <w:rsid w:val="003F46B6"/>
    <w:rsid w:val="003F491A"/>
    <w:rsid w:val="003F4949"/>
    <w:rsid w:val="003F4C70"/>
    <w:rsid w:val="003F5B94"/>
    <w:rsid w:val="003F6C77"/>
    <w:rsid w:val="003F7798"/>
    <w:rsid w:val="003F7BF4"/>
    <w:rsid w:val="003F7C4C"/>
    <w:rsid w:val="004000F1"/>
    <w:rsid w:val="004002DF"/>
    <w:rsid w:val="0040072E"/>
    <w:rsid w:val="00400CF6"/>
    <w:rsid w:val="004011C9"/>
    <w:rsid w:val="004012ED"/>
    <w:rsid w:val="004018BB"/>
    <w:rsid w:val="0040197F"/>
    <w:rsid w:val="00401BBA"/>
    <w:rsid w:val="00403633"/>
    <w:rsid w:val="00403930"/>
    <w:rsid w:val="00403D8C"/>
    <w:rsid w:val="00403DDD"/>
    <w:rsid w:val="00404683"/>
    <w:rsid w:val="00404754"/>
    <w:rsid w:val="004049FB"/>
    <w:rsid w:val="00405614"/>
    <w:rsid w:val="00406A5A"/>
    <w:rsid w:val="00406EB4"/>
    <w:rsid w:val="00407525"/>
    <w:rsid w:val="00407A22"/>
    <w:rsid w:val="00407A6B"/>
    <w:rsid w:val="00410E57"/>
    <w:rsid w:val="00410EB8"/>
    <w:rsid w:val="00410F9F"/>
    <w:rsid w:val="00411384"/>
    <w:rsid w:val="0041152A"/>
    <w:rsid w:val="00411CAB"/>
    <w:rsid w:val="004121D8"/>
    <w:rsid w:val="004124A7"/>
    <w:rsid w:val="004125CC"/>
    <w:rsid w:val="00412850"/>
    <w:rsid w:val="004134B3"/>
    <w:rsid w:val="00413776"/>
    <w:rsid w:val="0041393F"/>
    <w:rsid w:val="0041438B"/>
    <w:rsid w:val="00414428"/>
    <w:rsid w:val="0041460F"/>
    <w:rsid w:val="004146ED"/>
    <w:rsid w:val="00414763"/>
    <w:rsid w:val="00414A85"/>
    <w:rsid w:val="00414BAB"/>
    <w:rsid w:val="00415552"/>
    <w:rsid w:val="0041582C"/>
    <w:rsid w:val="00415903"/>
    <w:rsid w:val="004159F0"/>
    <w:rsid w:val="00415F09"/>
    <w:rsid w:val="00416294"/>
    <w:rsid w:val="00416C30"/>
    <w:rsid w:val="00417958"/>
    <w:rsid w:val="00420060"/>
    <w:rsid w:val="0042081D"/>
    <w:rsid w:val="00420E22"/>
    <w:rsid w:val="004219F9"/>
    <w:rsid w:val="00421BAB"/>
    <w:rsid w:val="00422666"/>
    <w:rsid w:val="004227D0"/>
    <w:rsid w:val="00423349"/>
    <w:rsid w:val="00423A22"/>
    <w:rsid w:val="00423B08"/>
    <w:rsid w:val="00424351"/>
    <w:rsid w:val="00424952"/>
    <w:rsid w:val="00424CF5"/>
    <w:rsid w:val="00425FBB"/>
    <w:rsid w:val="0042618F"/>
    <w:rsid w:val="00426367"/>
    <w:rsid w:val="0042689E"/>
    <w:rsid w:val="00426A32"/>
    <w:rsid w:val="00426B04"/>
    <w:rsid w:val="00427BDA"/>
    <w:rsid w:val="00427D54"/>
    <w:rsid w:val="00427E1E"/>
    <w:rsid w:val="004305B3"/>
    <w:rsid w:val="00430834"/>
    <w:rsid w:val="00430854"/>
    <w:rsid w:val="00430909"/>
    <w:rsid w:val="004309A1"/>
    <w:rsid w:val="0043127B"/>
    <w:rsid w:val="004320D4"/>
    <w:rsid w:val="004336F1"/>
    <w:rsid w:val="00433701"/>
    <w:rsid w:val="004337F8"/>
    <w:rsid w:val="00434550"/>
    <w:rsid w:val="004345C9"/>
    <w:rsid w:val="00434B19"/>
    <w:rsid w:val="00434BAD"/>
    <w:rsid w:val="004353CE"/>
    <w:rsid w:val="0043570F"/>
    <w:rsid w:val="00435911"/>
    <w:rsid w:val="00435EDD"/>
    <w:rsid w:val="00437543"/>
    <w:rsid w:val="00437618"/>
    <w:rsid w:val="00437659"/>
    <w:rsid w:val="004376AB"/>
    <w:rsid w:val="00437769"/>
    <w:rsid w:val="00437E23"/>
    <w:rsid w:val="00440500"/>
    <w:rsid w:val="004406B7"/>
    <w:rsid w:val="00440759"/>
    <w:rsid w:val="004407C2"/>
    <w:rsid w:val="00441688"/>
    <w:rsid w:val="004416C8"/>
    <w:rsid w:val="00441979"/>
    <w:rsid w:val="00441DA1"/>
    <w:rsid w:val="004422F3"/>
    <w:rsid w:val="0044246D"/>
    <w:rsid w:val="004424AA"/>
    <w:rsid w:val="00442529"/>
    <w:rsid w:val="0044271E"/>
    <w:rsid w:val="00443588"/>
    <w:rsid w:val="004437E6"/>
    <w:rsid w:val="00443BC8"/>
    <w:rsid w:val="00443CF1"/>
    <w:rsid w:val="0044436C"/>
    <w:rsid w:val="0044446B"/>
    <w:rsid w:val="00444595"/>
    <w:rsid w:val="00444713"/>
    <w:rsid w:val="00444F25"/>
    <w:rsid w:val="004452C1"/>
    <w:rsid w:val="00445997"/>
    <w:rsid w:val="0044675D"/>
    <w:rsid w:val="0044684B"/>
    <w:rsid w:val="00446A20"/>
    <w:rsid w:val="00447E84"/>
    <w:rsid w:val="0045021A"/>
    <w:rsid w:val="004507C6"/>
    <w:rsid w:val="00450904"/>
    <w:rsid w:val="00450B9C"/>
    <w:rsid w:val="004510B2"/>
    <w:rsid w:val="004518B1"/>
    <w:rsid w:val="004520F9"/>
    <w:rsid w:val="00452140"/>
    <w:rsid w:val="004525F5"/>
    <w:rsid w:val="0045286E"/>
    <w:rsid w:val="00452896"/>
    <w:rsid w:val="00452CAB"/>
    <w:rsid w:val="00453092"/>
    <w:rsid w:val="00453630"/>
    <w:rsid w:val="00454430"/>
    <w:rsid w:val="004551D5"/>
    <w:rsid w:val="00455692"/>
    <w:rsid w:val="00455C44"/>
    <w:rsid w:val="00455CDF"/>
    <w:rsid w:val="00456738"/>
    <w:rsid w:val="0045677F"/>
    <w:rsid w:val="004567C1"/>
    <w:rsid w:val="00456F03"/>
    <w:rsid w:val="00457206"/>
    <w:rsid w:val="0045740D"/>
    <w:rsid w:val="0045792F"/>
    <w:rsid w:val="00457F35"/>
    <w:rsid w:val="00460A91"/>
    <w:rsid w:val="00460D34"/>
    <w:rsid w:val="00460D5D"/>
    <w:rsid w:val="00460E67"/>
    <w:rsid w:val="00461053"/>
    <w:rsid w:val="004610BB"/>
    <w:rsid w:val="0046131B"/>
    <w:rsid w:val="00461331"/>
    <w:rsid w:val="0046176C"/>
    <w:rsid w:val="004622DC"/>
    <w:rsid w:val="00462C05"/>
    <w:rsid w:val="00462D1A"/>
    <w:rsid w:val="0046304B"/>
    <w:rsid w:val="004633A1"/>
    <w:rsid w:val="00463574"/>
    <w:rsid w:val="0046373C"/>
    <w:rsid w:val="00463AD2"/>
    <w:rsid w:val="00464589"/>
    <w:rsid w:val="00465044"/>
    <w:rsid w:val="00465736"/>
    <w:rsid w:val="004657CE"/>
    <w:rsid w:val="00465D3C"/>
    <w:rsid w:val="0046649D"/>
    <w:rsid w:val="00466565"/>
    <w:rsid w:val="0046678E"/>
    <w:rsid w:val="0046686F"/>
    <w:rsid w:val="00466994"/>
    <w:rsid w:val="00466AB5"/>
    <w:rsid w:val="00466C03"/>
    <w:rsid w:val="00467162"/>
    <w:rsid w:val="0046745F"/>
    <w:rsid w:val="00467BFC"/>
    <w:rsid w:val="00467C6A"/>
    <w:rsid w:val="004700BB"/>
    <w:rsid w:val="004705FB"/>
    <w:rsid w:val="004708BA"/>
    <w:rsid w:val="00470ACE"/>
    <w:rsid w:val="00471294"/>
    <w:rsid w:val="00471337"/>
    <w:rsid w:val="0047141D"/>
    <w:rsid w:val="00471484"/>
    <w:rsid w:val="00471823"/>
    <w:rsid w:val="00471B54"/>
    <w:rsid w:val="00471B79"/>
    <w:rsid w:val="004722ED"/>
    <w:rsid w:val="00472331"/>
    <w:rsid w:val="004726E7"/>
    <w:rsid w:val="004738D8"/>
    <w:rsid w:val="004740ED"/>
    <w:rsid w:val="0047416E"/>
    <w:rsid w:val="00474A03"/>
    <w:rsid w:val="00475250"/>
    <w:rsid w:val="004752F5"/>
    <w:rsid w:val="004754A0"/>
    <w:rsid w:val="00475B61"/>
    <w:rsid w:val="00476C3B"/>
    <w:rsid w:val="00477304"/>
    <w:rsid w:val="00477551"/>
    <w:rsid w:val="00477A71"/>
    <w:rsid w:val="004803E3"/>
    <w:rsid w:val="004803EF"/>
    <w:rsid w:val="00480C40"/>
    <w:rsid w:val="00480EA4"/>
    <w:rsid w:val="00481324"/>
    <w:rsid w:val="00482511"/>
    <w:rsid w:val="0048301A"/>
    <w:rsid w:val="00483220"/>
    <w:rsid w:val="00483274"/>
    <w:rsid w:val="004834B8"/>
    <w:rsid w:val="004834D3"/>
    <w:rsid w:val="00483595"/>
    <w:rsid w:val="00483E31"/>
    <w:rsid w:val="00484005"/>
    <w:rsid w:val="00484656"/>
    <w:rsid w:val="00484688"/>
    <w:rsid w:val="00484A4C"/>
    <w:rsid w:val="00485296"/>
    <w:rsid w:val="004852B1"/>
    <w:rsid w:val="0048550A"/>
    <w:rsid w:val="00485E86"/>
    <w:rsid w:val="004861E3"/>
    <w:rsid w:val="0048732D"/>
    <w:rsid w:val="004908C2"/>
    <w:rsid w:val="004916EF"/>
    <w:rsid w:val="00491B83"/>
    <w:rsid w:val="00491BA1"/>
    <w:rsid w:val="004923BE"/>
    <w:rsid w:val="00492A52"/>
    <w:rsid w:val="00492DA5"/>
    <w:rsid w:val="00493D44"/>
    <w:rsid w:val="00494235"/>
    <w:rsid w:val="00494D27"/>
    <w:rsid w:val="00495451"/>
    <w:rsid w:val="004960F4"/>
    <w:rsid w:val="004964B8"/>
    <w:rsid w:val="0049664E"/>
    <w:rsid w:val="004969E2"/>
    <w:rsid w:val="0049769B"/>
    <w:rsid w:val="004A0D40"/>
    <w:rsid w:val="004A11DF"/>
    <w:rsid w:val="004A12FC"/>
    <w:rsid w:val="004A14DE"/>
    <w:rsid w:val="004A1DDC"/>
    <w:rsid w:val="004A1EFD"/>
    <w:rsid w:val="004A1F1F"/>
    <w:rsid w:val="004A1FDF"/>
    <w:rsid w:val="004A2102"/>
    <w:rsid w:val="004A29DE"/>
    <w:rsid w:val="004A2A03"/>
    <w:rsid w:val="004A2D19"/>
    <w:rsid w:val="004A469E"/>
    <w:rsid w:val="004A4B48"/>
    <w:rsid w:val="004A4E24"/>
    <w:rsid w:val="004A5141"/>
    <w:rsid w:val="004A5392"/>
    <w:rsid w:val="004A5499"/>
    <w:rsid w:val="004A5764"/>
    <w:rsid w:val="004A5FBD"/>
    <w:rsid w:val="004A6030"/>
    <w:rsid w:val="004A66EC"/>
    <w:rsid w:val="004A6879"/>
    <w:rsid w:val="004A68EA"/>
    <w:rsid w:val="004A6B12"/>
    <w:rsid w:val="004A6C2A"/>
    <w:rsid w:val="004A7209"/>
    <w:rsid w:val="004A7374"/>
    <w:rsid w:val="004A758F"/>
    <w:rsid w:val="004A7D45"/>
    <w:rsid w:val="004A7DF7"/>
    <w:rsid w:val="004B0675"/>
    <w:rsid w:val="004B0838"/>
    <w:rsid w:val="004B16AB"/>
    <w:rsid w:val="004B17C8"/>
    <w:rsid w:val="004B17F1"/>
    <w:rsid w:val="004B2225"/>
    <w:rsid w:val="004B24D1"/>
    <w:rsid w:val="004B2E74"/>
    <w:rsid w:val="004B30E5"/>
    <w:rsid w:val="004B3622"/>
    <w:rsid w:val="004B3846"/>
    <w:rsid w:val="004B48C1"/>
    <w:rsid w:val="004B4FB7"/>
    <w:rsid w:val="004B5541"/>
    <w:rsid w:val="004B5744"/>
    <w:rsid w:val="004B5B61"/>
    <w:rsid w:val="004B5D53"/>
    <w:rsid w:val="004B61CB"/>
    <w:rsid w:val="004B6388"/>
    <w:rsid w:val="004B64A6"/>
    <w:rsid w:val="004B67F7"/>
    <w:rsid w:val="004B7A38"/>
    <w:rsid w:val="004C015A"/>
    <w:rsid w:val="004C01C2"/>
    <w:rsid w:val="004C04B9"/>
    <w:rsid w:val="004C0B37"/>
    <w:rsid w:val="004C112F"/>
    <w:rsid w:val="004C11D7"/>
    <w:rsid w:val="004C1970"/>
    <w:rsid w:val="004C1A13"/>
    <w:rsid w:val="004C2655"/>
    <w:rsid w:val="004C2665"/>
    <w:rsid w:val="004C275A"/>
    <w:rsid w:val="004C2B7A"/>
    <w:rsid w:val="004C2E73"/>
    <w:rsid w:val="004C2F13"/>
    <w:rsid w:val="004C311C"/>
    <w:rsid w:val="004C3A17"/>
    <w:rsid w:val="004C41F6"/>
    <w:rsid w:val="004C42DB"/>
    <w:rsid w:val="004C469E"/>
    <w:rsid w:val="004C5050"/>
    <w:rsid w:val="004C54BC"/>
    <w:rsid w:val="004C615F"/>
    <w:rsid w:val="004C6AF4"/>
    <w:rsid w:val="004C75A1"/>
    <w:rsid w:val="004C7966"/>
    <w:rsid w:val="004C7BE0"/>
    <w:rsid w:val="004D0507"/>
    <w:rsid w:val="004D05F0"/>
    <w:rsid w:val="004D0B86"/>
    <w:rsid w:val="004D0D65"/>
    <w:rsid w:val="004D1C76"/>
    <w:rsid w:val="004D2179"/>
    <w:rsid w:val="004D2813"/>
    <w:rsid w:val="004D2B43"/>
    <w:rsid w:val="004D33D7"/>
    <w:rsid w:val="004D3735"/>
    <w:rsid w:val="004D37AB"/>
    <w:rsid w:val="004D3C2A"/>
    <w:rsid w:val="004D45C6"/>
    <w:rsid w:val="004D478F"/>
    <w:rsid w:val="004D4918"/>
    <w:rsid w:val="004D4ED9"/>
    <w:rsid w:val="004D551B"/>
    <w:rsid w:val="004D579F"/>
    <w:rsid w:val="004D5C10"/>
    <w:rsid w:val="004D6323"/>
    <w:rsid w:val="004D634F"/>
    <w:rsid w:val="004D64D7"/>
    <w:rsid w:val="004D65E8"/>
    <w:rsid w:val="004D68BC"/>
    <w:rsid w:val="004D6EDB"/>
    <w:rsid w:val="004D70B7"/>
    <w:rsid w:val="004E03C6"/>
    <w:rsid w:val="004E0589"/>
    <w:rsid w:val="004E06B1"/>
    <w:rsid w:val="004E08F3"/>
    <w:rsid w:val="004E11DE"/>
    <w:rsid w:val="004E1D93"/>
    <w:rsid w:val="004E216E"/>
    <w:rsid w:val="004E21AA"/>
    <w:rsid w:val="004E2650"/>
    <w:rsid w:val="004E26DF"/>
    <w:rsid w:val="004E2A32"/>
    <w:rsid w:val="004E3320"/>
    <w:rsid w:val="004E3A34"/>
    <w:rsid w:val="004E3A4F"/>
    <w:rsid w:val="004E3CDC"/>
    <w:rsid w:val="004E3CF9"/>
    <w:rsid w:val="004E464C"/>
    <w:rsid w:val="004E492F"/>
    <w:rsid w:val="004E57D4"/>
    <w:rsid w:val="004E59EC"/>
    <w:rsid w:val="004E5D48"/>
    <w:rsid w:val="004E618D"/>
    <w:rsid w:val="004E66B3"/>
    <w:rsid w:val="004E70CD"/>
    <w:rsid w:val="004E72CB"/>
    <w:rsid w:val="004E792F"/>
    <w:rsid w:val="004F04C5"/>
    <w:rsid w:val="004F1028"/>
    <w:rsid w:val="004F10C7"/>
    <w:rsid w:val="004F12C5"/>
    <w:rsid w:val="004F17B1"/>
    <w:rsid w:val="004F19DF"/>
    <w:rsid w:val="004F1B42"/>
    <w:rsid w:val="004F1B9C"/>
    <w:rsid w:val="004F205B"/>
    <w:rsid w:val="004F250A"/>
    <w:rsid w:val="004F281A"/>
    <w:rsid w:val="004F2EB2"/>
    <w:rsid w:val="004F342B"/>
    <w:rsid w:val="004F3A40"/>
    <w:rsid w:val="004F4294"/>
    <w:rsid w:val="004F4BAB"/>
    <w:rsid w:val="004F4BB8"/>
    <w:rsid w:val="004F4D13"/>
    <w:rsid w:val="004F54FF"/>
    <w:rsid w:val="004F5968"/>
    <w:rsid w:val="004F5CC9"/>
    <w:rsid w:val="004F63A5"/>
    <w:rsid w:val="004F65C8"/>
    <w:rsid w:val="004F7268"/>
    <w:rsid w:val="004F76A4"/>
    <w:rsid w:val="004F79F5"/>
    <w:rsid w:val="005003E4"/>
    <w:rsid w:val="005008A6"/>
    <w:rsid w:val="0050213A"/>
    <w:rsid w:val="005023BC"/>
    <w:rsid w:val="005033D4"/>
    <w:rsid w:val="005036F2"/>
    <w:rsid w:val="00503DF5"/>
    <w:rsid w:val="005042E3"/>
    <w:rsid w:val="005047AF"/>
    <w:rsid w:val="00504A33"/>
    <w:rsid w:val="00504A49"/>
    <w:rsid w:val="00505B5E"/>
    <w:rsid w:val="005066D4"/>
    <w:rsid w:val="005112FA"/>
    <w:rsid w:val="00511579"/>
    <w:rsid w:val="00511AB4"/>
    <w:rsid w:val="00511D6D"/>
    <w:rsid w:val="005120A7"/>
    <w:rsid w:val="005120F6"/>
    <w:rsid w:val="005121F1"/>
    <w:rsid w:val="0051233A"/>
    <w:rsid w:val="0051273A"/>
    <w:rsid w:val="005127D7"/>
    <w:rsid w:val="0051312E"/>
    <w:rsid w:val="005133DB"/>
    <w:rsid w:val="0051371D"/>
    <w:rsid w:val="005138C0"/>
    <w:rsid w:val="00513A4F"/>
    <w:rsid w:val="00513B5B"/>
    <w:rsid w:val="00514CDE"/>
    <w:rsid w:val="00514CF7"/>
    <w:rsid w:val="00514F3A"/>
    <w:rsid w:val="00515059"/>
    <w:rsid w:val="00515239"/>
    <w:rsid w:val="0051657D"/>
    <w:rsid w:val="00516946"/>
    <w:rsid w:val="0051735C"/>
    <w:rsid w:val="00517558"/>
    <w:rsid w:val="0052051F"/>
    <w:rsid w:val="00520BEA"/>
    <w:rsid w:val="00520FDD"/>
    <w:rsid w:val="00521088"/>
    <w:rsid w:val="00521AED"/>
    <w:rsid w:val="00521B45"/>
    <w:rsid w:val="00521DCA"/>
    <w:rsid w:val="00521E45"/>
    <w:rsid w:val="00522801"/>
    <w:rsid w:val="00522E1C"/>
    <w:rsid w:val="005232D4"/>
    <w:rsid w:val="00523798"/>
    <w:rsid w:val="00523934"/>
    <w:rsid w:val="00524B67"/>
    <w:rsid w:val="0052528A"/>
    <w:rsid w:val="00525509"/>
    <w:rsid w:val="00525519"/>
    <w:rsid w:val="00525662"/>
    <w:rsid w:val="005256C4"/>
    <w:rsid w:val="00525C9A"/>
    <w:rsid w:val="00525E42"/>
    <w:rsid w:val="0052686D"/>
    <w:rsid w:val="00526B02"/>
    <w:rsid w:val="00526FBC"/>
    <w:rsid w:val="00527086"/>
    <w:rsid w:val="0052719C"/>
    <w:rsid w:val="005278BA"/>
    <w:rsid w:val="00527EE2"/>
    <w:rsid w:val="00530688"/>
    <w:rsid w:val="00530F67"/>
    <w:rsid w:val="00530FBA"/>
    <w:rsid w:val="00531A32"/>
    <w:rsid w:val="0053205B"/>
    <w:rsid w:val="0053210D"/>
    <w:rsid w:val="005325DB"/>
    <w:rsid w:val="00532A74"/>
    <w:rsid w:val="00532F33"/>
    <w:rsid w:val="00533408"/>
    <w:rsid w:val="005339A8"/>
    <w:rsid w:val="00533E29"/>
    <w:rsid w:val="00535894"/>
    <w:rsid w:val="00535A7E"/>
    <w:rsid w:val="00535EBB"/>
    <w:rsid w:val="005365E5"/>
    <w:rsid w:val="00536860"/>
    <w:rsid w:val="00536913"/>
    <w:rsid w:val="00536DA1"/>
    <w:rsid w:val="005370DA"/>
    <w:rsid w:val="00537A7B"/>
    <w:rsid w:val="00537A8A"/>
    <w:rsid w:val="00537AC2"/>
    <w:rsid w:val="00537C21"/>
    <w:rsid w:val="00537FF4"/>
    <w:rsid w:val="0054009D"/>
    <w:rsid w:val="005401FD"/>
    <w:rsid w:val="00540856"/>
    <w:rsid w:val="005409D4"/>
    <w:rsid w:val="00540E21"/>
    <w:rsid w:val="00541467"/>
    <w:rsid w:val="00542055"/>
    <w:rsid w:val="00542373"/>
    <w:rsid w:val="00542952"/>
    <w:rsid w:val="00542EC3"/>
    <w:rsid w:val="00543296"/>
    <w:rsid w:val="00543454"/>
    <w:rsid w:val="00543485"/>
    <w:rsid w:val="0054369C"/>
    <w:rsid w:val="00543B40"/>
    <w:rsid w:val="00543C78"/>
    <w:rsid w:val="00543D82"/>
    <w:rsid w:val="0054407D"/>
    <w:rsid w:val="00544CEF"/>
    <w:rsid w:val="00544EF8"/>
    <w:rsid w:val="005464F1"/>
    <w:rsid w:val="005468B8"/>
    <w:rsid w:val="00546D8F"/>
    <w:rsid w:val="005478B7"/>
    <w:rsid w:val="00547D4B"/>
    <w:rsid w:val="0055022E"/>
    <w:rsid w:val="0055047D"/>
    <w:rsid w:val="00550C75"/>
    <w:rsid w:val="005511C3"/>
    <w:rsid w:val="0055120E"/>
    <w:rsid w:val="0055155A"/>
    <w:rsid w:val="00551C9E"/>
    <w:rsid w:val="00551DA6"/>
    <w:rsid w:val="00551E0A"/>
    <w:rsid w:val="005524FE"/>
    <w:rsid w:val="005528E6"/>
    <w:rsid w:val="00553593"/>
    <w:rsid w:val="0055469C"/>
    <w:rsid w:val="00554DA9"/>
    <w:rsid w:val="0055577E"/>
    <w:rsid w:val="00556474"/>
    <w:rsid w:val="005564C4"/>
    <w:rsid w:val="00556904"/>
    <w:rsid w:val="005571A9"/>
    <w:rsid w:val="00557470"/>
    <w:rsid w:val="0055766E"/>
    <w:rsid w:val="00557B1D"/>
    <w:rsid w:val="0056046D"/>
    <w:rsid w:val="00560556"/>
    <w:rsid w:val="00560909"/>
    <w:rsid w:val="00561143"/>
    <w:rsid w:val="0056117F"/>
    <w:rsid w:val="0056126A"/>
    <w:rsid w:val="00561A61"/>
    <w:rsid w:val="00561B06"/>
    <w:rsid w:val="00562175"/>
    <w:rsid w:val="00562DB1"/>
    <w:rsid w:val="00563991"/>
    <w:rsid w:val="005639AC"/>
    <w:rsid w:val="005639DF"/>
    <w:rsid w:val="00563D77"/>
    <w:rsid w:val="00563F8D"/>
    <w:rsid w:val="005642E6"/>
    <w:rsid w:val="00564910"/>
    <w:rsid w:val="00564A4C"/>
    <w:rsid w:val="00564D00"/>
    <w:rsid w:val="00564EA4"/>
    <w:rsid w:val="005659F8"/>
    <w:rsid w:val="00565C8B"/>
    <w:rsid w:val="005667D1"/>
    <w:rsid w:val="00566AF7"/>
    <w:rsid w:val="00566BBB"/>
    <w:rsid w:val="00566FE7"/>
    <w:rsid w:val="005671A9"/>
    <w:rsid w:val="00567817"/>
    <w:rsid w:val="005678C6"/>
    <w:rsid w:val="00567EDC"/>
    <w:rsid w:val="00571068"/>
    <w:rsid w:val="00571124"/>
    <w:rsid w:val="005711D6"/>
    <w:rsid w:val="005712B6"/>
    <w:rsid w:val="005712BB"/>
    <w:rsid w:val="005712F4"/>
    <w:rsid w:val="00571792"/>
    <w:rsid w:val="005718F4"/>
    <w:rsid w:val="00571BDD"/>
    <w:rsid w:val="00571D22"/>
    <w:rsid w:val="00572001"/>
    <w:rsid w:val="0057210C"/>
    <w:rsid w:val="00572527"/>
    <w:rsid w:val="00572981"/>
    <w:rsid w:val="00572EEB"/>
    <w:rsid w:val="005736C2"/>
    <w:rsid w:val="0057375F"/>
    <w:rsid w:val="0057385C"/>
    <w:rsid w:val="0057396B"/>
    <w:rsid w:val="00573DAB"/>
    <w:rsid w:val="005744FB"/>
    <w:rsid w:val="0057498A"/>
    <w:rsid w:val="00574C93"/>
    <w:rsid w:val="00574E06"/>
    <w:rsid w:val="005764F7"/>
    <w:rsid w:val="0057698E"/>
    <w:rsid w:val="005769ED"/>
    <w:rsid w:val="00576CCD"/>
    <w:rsid w:val="005771C8"/>
    <w:rsid w:val="00577538"/>
    <w:rsid w:val="005776FA"/>
    <w:rsid w:val="00577B40"/>
    <w:rsid w:val="00577CE1"/>
    <w:rsid w:val="00577FE0"/>
    <w:rsid w:val="005803E3"/>
    <w:rsid w:val="00580512"/>
    <w:rsid w:val="00580688"/>
    <w:rsid w:val="00580C0F"/>
    <w:rsid w:val="0058110E"/>
    <w:rsid w:val="005814DD"/>
    <w:rsid w:val="0058179B"/>
    <w:rsid w:val="00581898"/>
    <w:rsid w:val="00581AE5"/>
    <w:rsid w:val="00581DF2"/>
    <w:rsid w:val="00581FCB"/>
    <w:rsid w:val="0058346E"/>
    <w:rsid w:val="0058352D"/>
    <w:rsid w:val="005839B1"/>
    <w:rsid w:val="00583E11"/>
    <w:rsid w:val="00583FC8"/>
    <w:rsid w:val="00584329"/>
    <w:rsid w:val="0058449D"/>
    <w:rsid w:val="0058479D"/>
    <w:rsid w:val="00584869"/>
    <w:rsid w:val="00584E34"/>
    <w:rsid w:val="00584EB2"/>
    <w:rsid w:val="0058516A"/>
    <w:rsid w:val="00585593"/>
    <w:rsid w:val="00585D6C"/>
    <w:rsid w:val="00585F80"/>
    <w:rsid w:val="00586461"/>
    <w:rsid w:val="00586C7E"/>
    <w:rsid w:val="00587A88"/>
    <w:rsid w:val="00587BE7"/>
    <w:rsid w:val="00590059"/>
    <w:rsid w:val="0059010A"/>
    <w:rsid w:val="0059039D"/>
    <w:rsid w:val="00591019"/>
    <w:rsid w:val="0059176D"/>
    <w:rsid w:val="005918B6"/>
    <w:rsid w:val="00591D90"/>
    <w:rsid w:val="00591E29"/>
    <w:rsid w:val="00591E3A"/>
    <w:rsid w:val="00591F88"/>
    <w:rsid w:val="005921C0"/>
    <w:rsid w:val="005922CF"/>
    <w:rsid w:val="0059277D"/>
    <w:rsid w:val="00593162"/>
    <w:rsid w:val="00593353"/>
    <w:rsid w:val="00593886"/>
    <w:rsid w:val="00593F79"/>
    <w:rsid w:val="005944A3"/>
    <w:rsid w:val="005944ED"/>
    <w:rsid w:val="005962BF"/>
    <w:rsid w:val="005969ED"/>
    <w:rsid w:val="00596D83"/>
    <w:rsid w:val="00596DA1"/>
    <w:rsid w:val="00597076"/>
    <w:rsid w:val="005970C9"/>
    <w:rsid w:val="005A05F6"/>
    <w:rsid w:val="005A0D72"/>
    <w:rsid w:val="005A106C"/>
    <w:rsid w:val="005A1097"/>
    <w:rsid w:val="005A13EE"/>
    <w:rsid w:val="005A1433"/>
    <w:rsid w:val="005A2234"/>
    <w:rsid w:val="005A3084"/>
    <w:rsid w:val="005A30FE"/>
    <w:rsid w:val="005A37B8"/>
    <w:rsid w:val="005A4218"/>
    <w:rsid w:val="005A470D"/>
    <w:rsid w:val="005A49C4"/>
    <w:rsid w:val="005A4FD7"/>
    <w:rsid w:val="005A5071"/>
    <w:rsid w:val="005A50FD"/>
    <w:rsid w:val="005A5D93"/>
    <w:rsid w:val="005A610E"/>
    <w:rsid w:val="005A6984"/>
    <w:rsid w:val="005A6CD4"/>
    <w:rsid w:val="005A79A8"/>
    <w:rsid w:val="005A7F80"/>
    <w:rsid w:val="005B1823"/>
    <w:rsid w:val="005B1B31"/>
    <w:rsid w:val="005B1C3D"/>
    <w:rsid w:val="005B2346"/>
    <w:rsid w:val="005B248E"/>
    <w:rsid w:val="005B2A82"/>
    <w:rsid w:val="005B3526"/>
    <w:rsid w:val="005B38ED"/>
    <w:rsid w:val="005B411C"/>
    <w:rsid w:val="005B44AE"/>
    <w:rsid w:val="005B509F"/>
    <w:rsid w:val="005B5445"/>
    <w:rsid w:val="005B5E95"/>
    <w:rsid w:val="005B61EA"/>
    <w:rsid w:val="005B72B8"/>
    <w:rsid w:val="005B78CE"/>
    <w:rsid w:val="005B7C6D"/>
    <w:rsid w:val="005B7CFF"/>
    <w:rsid w:val="005C05F4"/>
    <w:rsid w:val="005C0835"/>
    <w:rsid w:val="005C0877"/>
    <w:rsid w:val="005C0A21"/>
    <w:rsid w:val="005C1507"/>
    <w:rsid w:val="005C1B48"/>
    <w:rsid w:val="005C220C"/>
    <w:rsid w:val="005C31B0"/>
    <w:rsid w:val="005C344E"/>
    <w:rsid w:val="005C38C5"/>
    <w:rsid w:val="005C5673"/>
    <w:rsid w:val="005C5758"/>
    <w:rsid w:val="005C6276"/>
    <w:rsid w:val="005C62FA"/>
    <w:rsid w:val="005C6A4B"/>
    <w:rsid w:val="005C6ADF"/>
    <w:rsid w:val="005C73DF"/>
    <w:rsid w:val="005C7692"/>
    <w:rsid w:val="005D004E"/>
    <w:rsid w:val="005D01DC"/>
    <w:rsid w:val="005D0649"/>
    <w:rsid w:val="005D08C3"/>
    <w:rsid w:val="005D0AFE"/>
    <w:rsid w:val="005D0B21"/>
    <w:rsid w:val="005D0DE7"/>
    <w:rsid w:val="005D1249"/>
    <w:rsid w:val="005D1339"/>
    <w:rsid w:val="005D163E"/>
    <w:rsid w:val="005D285C"/>
    <w:rsid w:val="005D2880"/>
    <w:rsid w:val="005D28BE"/>
    <w:rsid w:val="005D28DB"/>
    <w:rsid w:val="005D2A4F"/>
    <w:rsid w:val="005D3099"/>
    <w:rsid w:val="005D47B4"/>
    <w:rsid w:val="005D484A"/>
    <w:rsid w:val="005D5C0F"/>
    <w:rsid w:val="005D60C0"/>
    <w:rsid w:val="005D7697"/>
    <w:rsid w:val="005E00A0"/>
    <w:rsid w:val="005E02D0"/>
    <w:rsid w:val="005E0754"/>
    <w:rsid w:val="005E08F4"/>
    <w:rsid w:val="005E0DC8"/>
    <w:rsid w:val="005E0FBB"/>
    <w:rsid w:val="005E1281"/>
    <w:rsid w:val="005E13CD"/>
    <w:rsid w:val="005E1763"/>
    <w:rsid w:val="005E1CFF"/>
    <w:rsid w:val="005E22C3"/>
    <w:rsid w:val="005E27A8"/>
    <w:rsid w:val="005E3A9F"/>
    <w:rsid w:val="005E3D57"/>
    <w:rsid w:val="005E3FB8"/>
    <w:rsid w:val="005E407E"/>
    <w:rsid w:val="005E4613"/>
    <w:rsid w:val="005E4C32"/>
    <w:rsid w:val="005E5092"/>
    <w:rsid w:val="005E63A0"/>
    <w:rsid w:val="005E664B"/>
    <w:rsid w:val="005E676A"/>
    <w:rsid w:val="005E68A8"/>
    <w:rsid w:val="005E6E0A"/>
    <w:rsid w:val="005E6F37"/>
    <w:rsid w:val="005E7C2C"/>
    <w:rsid w:val="005F0277"/>
    <w:rsid w:val="005F09E2"/>
    <w:rsid w:val="005F18EB"/>
    <w:rsid w:val="005F2017"/>
    <w:rsid w:val="005F2AAA"/>
    <w:rsid w:val="005F34E8"/>
    <w:rsid w:val="005F357F"/>
    <w:rsid w:val="005F35E7"/>
    <w:rsid w:val="005F3867"/>
    <w:rsid w:val="005F3990"/>
    <w:rsid w:val="005F3F78"/>
    <w:rsid w:val="005F42B4"/>
    <w:rsid w:val="005F4A87"/>
    <w:rsid w:val="005F51DD"/>
    <w:rsid w:val="005F53CB"/>
    <w:rsid w:val="005F577C"/>
    <w:rsid w:val="005F6109"/>
    <w:rsid w:val="005F7132"/>
    <w:rsid w:val="005F7249"/>
    <w:rsid w:val="005F74D7"/>
    <w:rsid w:val="005F7844"/>
    <w:rsid w:val="006003B9"/>
    <w:rsid w:val="00600CFC"/>
    <w:rsid w:val="00601136"/>
    <w:rsid w:val="006018B9"/>
    <w:rsid w:val="00601914"/>
    <w:rsid w:val="0060226C"/>
    <w:rsid w:val="00602376"/>
    <w:rsid w:val="006027A4"/>
    <w:rsid w:val="00602887"/>
    <w:rsid w:val="006029F2"/>
    <w:rsid w:val="00602A2F"/>
    <w:rsid w:val="00602A7D"/>
    <w:rsid w:val="006036C8"/>
    <w:rsid w:val="00603898"/>
    <w:rsid w:val="006044FB"/>
    <w:rsid w:val="00604926"/>
    <w:rsid w:val="00604CB4"/>
    <w:rsid w:val="00604D99"/>
    <w:rsid w:val="006050C1"/>
    <w:rsid w:val="00605354"/>
    <w:rsid w:val="00607564"/>
    <w:rsid w:val="00610502"/>
    <w:rsid w:val="00610506"/>
    <w:rsid w:val="0061086D"/>
    <w:rsid w:val="00610B66"/>
    <w:rsid w:val="00611167"/>
    <w:rsid w:val="006114A5"/>
    <w:rsid w:val="006117F6"/>
    <w:rsid w:val="00611D14"/>
    <w:rsid w:val="00611F43"/>
    <w:rsid w:val="00611FC9"/>
    <w:rsid w:val="00612D7A"/>
    <w:rsid w:val="00612EC5"/>
    <w:rsid w:val="00612F56"/>
    <w:rsid w:val="00612F91"/>
    <w:rsid w:val="00613FE2"/>
    <w:rsid w:val="00614DFE"/>
    <w:rsid w:val="0061523B"/>
    <w:rsid w:val="00615373"/>
    <w:rsid w:val="006154EE"/>
    <w:rsid w:val="00615686"/>
    <w:rsid w:val="00617211"/>
    <w:rsid w:val="00617336"/>
    <w:rsid w:val="00617583"/>
    <w:rsid w:val="006175F2"/>
    <w:rsid w:val="006176B7"/>
    <w:rsid w:val="00617857"/>
    <w:rsid w:val="00617991"/>
    <w:rsid w:val="00617C34"/>
    <w:rsid w:val="00617E21"/>
    <w:rsid w:val="00620242"/>
    <w:rsid w:val="00620570"/>
    <w:rsid w:val="0062161D"/>
    <w:rsid w:val="00621634"/>
    <w:rsid w:val="006216B6"/>
    <w:rsid w:val="00621BCF"/>
    <w:rsid w:val="00621E25"/>
    <w:rsid w:val="00621E34"/>
    <w:rsid w:val="00621EAF"/>
    <w:rsid w:val="00621F15"/>
    <w:rsid w:val="00621F98"/>
    <w:rsid w:val="006225E0"/>
    <w:rsid w:val="00622E9C"/>
    <w:rsid w:val="00623AD3"/>
    <w:rsid w:val="0062450D"/>
    <w:rsid w:val="00624646"/>
    <w:rsid w:val="006247BE"/>
    <w:rsid w:val="0062506A"/>
    <w:rsid w:val="00626579"/>
    <w:rsid w:val="0062687A"/>
    <w:rsid w:val="00626949"/>
    <w:rsid w:val="00626B82"/>
    <w:rsid w:val="00627136"/>
    <w:rsid w:val="0062722D"/>
    <w:rsid w:val="006307D1"/>
    <w:rsid w:val="00630B1D"/>
    <w:rsid w:val="006312D2"/>
    <w:rsid w:val="00631741"/>
    <w:rsid w:val="00631989"/>
    <w:rsid w:val="00631A94"/>
    <w:rsid w:val="00631FBB"/>
    <w:rsid w:val="00632C05"/>
    <w:rsid w:val="00632C37"/>
    <w:rsid w:val="00632EF0"/>
    <w:rsid w:val="006331B7"/>
    <w:rsid w:val="006334DD"/>
    <w:rsid w:val="006350F2"/>
    <w:rsid w:val="00635185"/>
    <w:rsid w:val="00635246"/>
    <w:rsid w:val="0063641B"/>
    <w:rsid w:val="00636644"/>
    <w:rsid w:val="00636808"/>
    <w:rsid w:val="0063738D"/>
    <w:rsid w:val="00641D5C"/>
    <w:rsid w:val="00641E7D"/>
    <w:rsid w:val="006423F2"/>
    <w:rsid w:val="00642469"/>
    <w:rsid w:val="00642617"/>
    <w:rsid w:val="006433A3"/>
    <w:rsid w:val="00643AA6"/>
    <w:rsid w:val="00643B2E"/>
    <w:rsid w:val="0064423C"/>
    <w:rsid w:val="0064528B"/>
    <w:rsid w:val="006456E1"/>
    <w:rsid w:val="00645969"/>
    <w:rsid w:val="00646468"/>
    <w:rsid w:val="006469F4"/>
    <w:rsid w:val="00647AA0"/>
    <w:rsid w:val="00647E59"/>
    <w:rsid w:val="00650723"/>
    <w:rsid w:val="00650891"/>
    <w:rsid w:val="00650AC8"/>
    <w:rsid w:val="00650AF0"/>
    <w:rsid w:val="00650E72"/>
    <w:rsid w:val="0065102A"/>
    <w:rsid w:val="00651C26"/>
    <w:rsid w:val="00651C82"/>
    <w:rsid w:val="00652439"/>
    <w:rsid w:val="006527E6"/>
    <w:rsid w:val="0065314B"/>
    <w:rsid w:val="00653BFA"/>
    <w:rsid w:val="00653DFC"/>
    <w:rsid w:val="0065441C"/>
    <w:rsid w:val="00655037"/>
    <w:rsid w:val="0065559F"/>
    <w:rsid w:val="006556A1"/>
    <w:rsid w:val="00655D38"/>
    <w:rsid w:val="00655F8B"/>
    <w:rsid w:val="006562DA"/>
    <w:rsid w:val="0065630C"/>
    <w:rsid w:val="006563D8"/>
    <w:rsid w:val="00656881"/>
    <w:rsid w:val="006568C6"/>
    <w:rsid w:val="006569BB"/>
    <w:rsid w:val="00656D36"/>
    <w:rsid w:val="00656E9C"/>
    <w:rsid w:val="0065734D"/>
    <w:rsid w:val="00657B33"/>
    <w:rsid w:val="00657B78"/>
    <w:rsid w:val="006607B4"/>
    <w:rsid w:val="00660D72"/>
    <w:rsid w:val="00660DB3"/>
    <w:rsid w:val="006611B8"/>
    <w:rsid w:val="006615BA"/>
    <w:rsid w:val="00661B92"/>
    <w:rsid w:val="00662D71"/>
    <w:rsid w:val="006633E8"/>
    <w:rsid w:val="00663420"/>
    <w:rsid w:val="0066433B"/>
    <w:rsid w:val="00664447"/>
    <w:rsid w:val="00664FC1"/>
    <w:rsid w:val="0066503A"/>
    <w:rsid w:val="006658A7"/>
    <w:rsid w:val="00665FF5"/>
    <w:rsid w:val="00666837"/>
    <w:rsid w:val="00666CA1"/>
    <w:rsid w:val="00666E43"/>
    <w:rsid w:val="0066752E"/>
    <w:rsid w:val="00667CD6"/>
    <w:rsid w:val="00667DB1"/>
    <w:rsid w:val="00667E90"/>
    <w:rsid w:val="00667FDF"/>
    <w:rsid w:val="006701CB"/>
    <w:rsid w:val="00670262"/>
    <w:rsid w:val="006712A8"/>
    <w:rsid w:val="006712F8"/>
    <w:rsid w:val="00671A22"/>
    <w:rsid w:val="00671A70"/>
    <w:rsid w:val="00671B4E"/>
    <w:rsid w:val="00671D4D"/>
    <w:rsid w:val="00671DF7"/>
    <w:rsid w:val="00671E42"/>
    <w:rsid w:val="006729D8"/>
    <w:rsid w:val="00672E68"/>
    <w:rsid w:val="00673683"/>
    <w:rsid w:val="00674179"/>
    <w:rsid w:val="00674C9A"/>
    <w:rsid w:val="006766FA"/>
    <w:rsid w:val="00676E66"/>
    <w:rsid w:val="00676EDA"/>
    <w:rsid w:val="00677EB3"/>
    <w:rsid w:val="00677EF9"/>
    <w:rsid w:val="0068078C"/>
    <w:rsid w:val="0068090E"/>
    <w:rsid w:val="00680FD4"/>
    <w:rsid w:val="00681000"/>
    <w:rsid w:val="00681071"/>
    <w:rsid w:val="006814ED"/>
    <w:rsid w:val="00681887"/>
    <w:rsid w:val="00681CD6"/>
    <w:rsid w:val="00683D68"/>
    <w:rsid w:val="00684A39"/>
    <w:rsid w:val="00684AF2"/>
    <w:rsid w:val="00684B3C"/>
    <w:rsid w:val="00684DC9"/>
    <w:rsid w:val="00685242"/>
    <w:rsid w:val="00685794"/>
    <w:rsid w:val="00685C66"/>
    <w:rsid w:val="006862AC"/>
    <w:rsid w:val="00686CA3"/>
    <w:rsid w:val="0068781E"/>
    <w:rsid w:val="006905EF"/>
    <w:rsid w:val="00691304"/>
    <w:rsid w:val="00691E2A"/>
    <w:rsid w:val="006923C3"/>
    <w:rsid w:val="006929D1"/>
    <w:rsid w:val="00692A28"/>
    <w:rsid w:val="006935CD"/>
    <w:rsid w:val="00693B54"/>
    <w:rsid w:val="00693C40"/>
    <w:rsid w:val="00693EB4"/>
    <w:rsid w:val="0069455C"/>
    <w:rsid w:val="006946C8"/>
    <w:rsid w:val="00694D6D"/>
    <w:rsid w:val="006952E0"/>
    <w:rsid w:val="006957A8"/>
    <w:rsid w:val="00695953"/>
    <w:rsid w:val="006959E2"/>
    <w:rsid w:val="00695EC6"/>
    <w:rsid w:val="00696106"/>
    <w:rsid w:val="00696765"/>
    <w:rsid w:val="006967D6"/>
    <w:rsid w:val="00697324"/>
    <w:rsid w:val="006A032A"/>
    <w:rsid w:val="006A05D1"/>
    <w:rsid w:val="006A0A3B"/>
    <w:rsid w:val="006A11A5"/>
    <w:rsid w:val="006A1348"/>
    <w:rsid w:val="006A1950"/>
    <w:rsid w:val="006A1AA7"/>
    <w:rsid w:val="006A1F87"/>
    <w:rsid w:val="006A203D"/>
    <w:rsid w:val="006A27AD"/>
    <w:rsid w:val="006A29DC"/>
    <w:rsid w:val="006A30D6"/>
    <w:rsid w:val="006A30F8"/>
    <w:rsid w:val="006A3945"/>
    <w:rsid w:val="006A4742"/>
    <w:rsid w:val="006A52F0"/>
    <w:rsid w:val="006A6092"/>
    <w:rsid w:val="006A6312"/>
    <w:rsid w:val="006A6E11"/>
    <w:rsid w:val="006A741F"/>
    <w:rsid w:val="006A7785"/>
    <w:rsid w:val="006A7B13"/>
    <w:rsid w:val="006A7C3A"/>
    <w:rsid w:val="006A7C66"/>
    <w:rsid w:val="006A7D59"/>
    <w:rsid w:val="006B0473"/>
    <w:rsid w:val="006B054F"/>
    <w:rsid w:val="006B08B6"/>
    <w:rsid w:val="006B0AE6"/>
    <w:rsid w:val="006B126F"/>
    <w:rsid w:val="006B1C1D"/>
    <w:rsid w:val="006B1DD6"/>
    <w:rsid w:val="006B1F3E"/>
    <w:rsid w:val="006B20D9"/>
    <w:rsid w:val="006B2659"/>
    <w:rsid w:val="006B2CF2"/>
    <w:rsid w:val="006B3F9A"/>
    <w:rsid w:val="006B43CA"/>
    <w:rsid w:val="006B4FD8"/>
    <w:rsid w:val="006B5662"/>
    <w:rsid w:val="006B5D59"/>
    <w:rsid w:val="006B5E1B"/>
    <w:rsid w:val="006B6D2D"/>
    <w:rsid w:val="006B703A"/>
    <w:rsid w:val="006B73DA"/>
    <w:rsid w:val="006C0325"/>
    <w:rsid w:val="006C12AE"/>
    <w:rsid w:val="006C1C95"/>
    <w:rsid w:val="006C26C1"/>
    <w:rsid w:val="006C2D3D"/>
    <w:rsid w:val="006C2FC8"/>
    <w:rsid w:val="006C31FD"/>
    <w:rsid w:val="006C3376"/>
    <w:rsid w:val="006C4E91"/>
    <w:rsid w:val="006C4F99"/>
    <w:rsid w:val="006C52F7"/>
    <w:rsid w:val="006C5342"/>
    <w:rsid w:val="006C5B20"/>
    <w:rsid w:val="006C5E8C"/>
    <w:rsid w:val="006C60F7"/>
    <w:rsid w:val="006C6B8F"/>
    <w:rsid w:val="006C71DE"/>
    <w:rsid w:val="006C74A7"/>
    <w:rsid w:val="006D0CCD"/>
    <w:rsid w:val="006D206B"/>
    <w:rsid w:val="006D22E9"/>
    <w:rsid w:val="006D2E17"/>
    <w:rsid w:val="006D3418"/>
    <w:rsid w:val="006D34E2"/>
    <w:rsid w:val="006D40A7"/>
    <w:rsid w:val="006D414A"/>
    <w:rsid w:val="006D4254"/>
    <w:rsid w:val="006D44F3"/>
    <w:rsid w:val="006D4733"/>
    <w:rsid w:val="006D485E"/>
    <w:rsid w:val="006D4F44"/>
    <w:rsid w:val="006D5363"/>
    <w:rsid w:val="006D56FD"/>
    <w:rsid w:val="006D5D1B"/>
    <w:rsid w:val="006D62D9"/>
    <w:rsid w:val="006D640B"/>
    <w:rsid w:val="006D6B3D"/>
    <w:rsid w:val="006D73F0"/>
    <w:rsid w:val="006D758E"/>
    <w:rsid w:val="006D7BD3"/>
    <w:rsid w:val="006D7C70"/>
    <w:rsid w:val="006D7C77"/>
    <w:rsid w:val="006D7F11"/>
    <w:rsid w:val="006E0538"/>
    <w:rsid w:val="006E077F"/>
    <w:rsid w:val="006E111E"/>
    <w:rsid w:val="006E119C"/>
    <w:rsid w:val="006E1202"/>
    <w:rsid w:val="006E1747"/>
    <w:rsid w:val="006E1CBF"/>
    <w:rsid w:val="006E20F2"/>
    <w:rsid w:val="006E2220"/>
    <w:rsid w:val="006E23FC"/>
    <w:rsid w:val="006E2983"/>
    <w:rsid w:val="006E3A62"/>
    <w:rsid w:val="006E4303"/>
    <w:rsid w:val="006E4485"/>
    <w:rsid w:val="006E4B6A"/>
    <w:rsid w:val="006E52B8"/>
    <w:rsid w:val="006E5CBD"/>
    <w:rsid w:val="006E5F47"/>
    <w:rsid w:val="006E67D5"/>
    <w:rsid w:val="006E6E89"/>
    <w:rsid w:val="006E7338"/>
    <w:rsid w:val="006E734A"/>
    <w:rsid w:val="006E7490"/>
    <w:rsid w:val="006E7A47"/>
    <w:rsid w:val="006E7BE2"/>
    <w:rsid w:val="006F02B5"/>
    <w:rsid w:val="006F070F"/>
    <w:rsid w:val="006F11D9"/>
    <w:rsid w:val="006F1983"/>
    <w:rsid w:val="006F1A83"/>
    <w:rsid w:val="006F247D"/>
    <w:rsid w:val="006F2B86"/>
    <w:rsid w:val="006F2C00"/>
    <w:rsid w:val="006F2D9D"/>
    <w:rsid w:val="006F2F56"/>
    <w:rsid w:val="006F3520"/>
    <w:rsid w:val="006F3D5D"/>
    <w:rsid w:val="006F4884"/>
    <w:rsid w:val="006F4D07"/>
    <w:rsid w:val="006F4EE5"/>
    <w:rsid w:val="006F5AE2"/>
    <w:rsid w:val="006F5D7B"/>
    <w:rsid w:val="006F5E57"/>
    <w:rsid w:val="006F617B"/>
    <w:rsid w:val="006F6728"/>
    <w:rsid w:val="006F684B"/>
    <w:rsid w:val="006F76D6"/>
    <w:rsid w:val="006F7F36"/>
    <w:rsid w:val="006F7FA0"/>
    <w:rsid w:val="0070037D"/>
    <w:rsid w:val="00700994"/>
    <w:rsid w:val="007010DD"/>
    <w:rsid w:val="007011E4"/>
    <w:rsid w:val="00701350"/>
    <w:rsid w:val="00702209"/>
    <w:rsid w:val="00702444"/>
    <w:rsid w:val="007026D6"/>
    <w:rsid w:val="00702D71"/>
    <w:rsid w:val="00702FEB"/>
    <w:rsid w:val="007035A6"/>
    <w:rsid w:val="00704448"/>
    <w:rsid w:val="0070557B"/>
    <w:rsid w:val="0070591D"/>
    <w:rsid w:val="00705D0C"/>
    <w:rsid w:val="00705DE2"/>
    <w:rsid w:val="00705F28"/>
    <w:rsid w:val="00706097"/>
    <w:rsid w:val="0070687E"/>
    <w:rsid w:val="0070737F"/>
    <w:rsid w:val="007076B7"/>
    <w:rsid w:val="0070785E"/>
    <w:rsid w:val="00707C56"/>
    <w:rsid w:val="007110C8"/>
    <w:rsid w:val="00711286"/>
    <w:rsid w:val="007117A2"/>
    <w:rsid w:val="007118AC"/>
    <w:rsid w:val="00711CB4"/>
    <w:rsid w:val="00711CDC"/>
    <w:rsid w:val="00711D63"/>
    <w:rsid w:val="00711E40"/>
    <w:rsid w:val="007121B2"/>
    <w:rsid w:val="007121DF"/>
    <w:rsid w:val="00712A03"/>
    <w:rsid w:val="00712BAA"/>
    <w:rsid w:val="00713005"/>
    <w:rsid w:val="00713223"/>
    <w:rsid w:val="0071350A"/>
    <w:rsid w:val="007139A0"/>
    <w:rsid w:val="00713B0F"/>
    <w:rsid w:val="00713C58"/>
    <w:rsid w:val="007144CA"/>
    <w:rsid w:val="007144FA"/>
    <w:rsid w:val="00714CA7"/>
    <w:rsid w:val="00715D09"/>
    <w:rsid w:val="007164D3"/>
    <w:rsid w:val="0071655C"/>
    <w:rsid w:val="00716BFF"/>
    <w:rsid w:val="00716D8B"/>
    <w:rsid w:val="007205DE"/>
    <w:rsid w:val="00720A4C"/>
    <w:rsid w:val="00720FA4"/>
    <w:rsid w:val="00721C4C"/>
    <w:rsid w:val="00721E7A"/>
    <w:rsid w:val="00722449"/>
    <w:rsid w:val="00722853"/>
    <w:rsid w:val="007228F6"/>
    <w:rsid w:val="00722C36"/>
    <w:rsid w:val="00722F06"/>
    <w:rsid w:val="0072328A"/>
    <w:rsid w:val="007235F4"/>
    <w:rsid w:val="00724163"/>
    <w:rsid w:val="007242DC"/>
    <w:rsid w:val="00724473"/>
    <w:rsid w:val="00724FC5"/>
    <w:rsid w:val="007253F0"/>
    <w:rsid w:val="007255E2"/>
    <w:rsid w:val="0072601D"/>
    <w:rsid w:val="007260EC"/>
    <w:rsid w:val="007262BB"/>
    <w:rsid w:val="007269DA"/>
    <w:rsid w:val="00726A25"/>
    <w:rsid w:val="00726B7A"/>
    <w:rsid w:val="0072704A"/>
    <w:rsid w:val="0072783C"/>
    <w:rsid w:val="00727A59"/>
    <w:rsid w:val="00727BA5"/>
    <w:rsid w:val="00727FE2"/>
    <w:rsid w:val="007305FE"/>
    <w:rsid w:val="00730C11"/>
    <w:rsid w:val="00731661"/>
    <w:rsid w:val="00731FE9"/>
    <w:rsid w:val="00732748"/>
    <w:rsid w:val="00732AAD"/>
    <w:rsid w:val="00732DD6"/>
    <w:rsid w:val="00732E98"/>
    <w:rsid w:val="0073300F"/>
    <w:rsid w:val="00733460"/>
    <w:rsid w:val="007335A3"/>
    <w:rsid w:val="0073382C"/>
    <w:rsid w:val="00733A81"/>
    <w:rsid w:val="0073424F"/>
    <w:rsid w:val="0073433D"/>
    <w:rsid w:val="00734F9C"/>
    <w:rsid w:val="00734FC3"/>
    <w:rsid w:val="007357D2"/>
    <w:rsid w:val="007363AB"/>
    <w:rsid w:val="00736AB8"/>
    <w:rsid w:val="00737100"/>
    <w:rsid w:val="00737DA8"/>
    <w:rsid w:val="007400BE"/>
    <w:rsid w:val="007403C6"/>
    <w:rsid w:val="00740540"/>
    <w:rsid w:val="00740658"/>
    <w:rsid w:val="00740D16"/>
    <w:rsid w:val="00741BF4"/>
    <w:rsid w:val="00741F54"/>
    <w:rsid w:val="00742125"/>
    <w:rsid w:val="00742517"/>
    <w:rsid w:val="0074295F"/>
    <w:rsid w:val="007429F9"/>
    <w:rsid w:val="007430BD"/>
    <w:rsid w:val="007432CC"/>
    <w:rsid w:val="00743D67"/>
    <w:rsid w:val="00743FEA"/>
    <w:rsid w:val="007444BF"/>
    <w:rsid w:val="00744F89"/>
    <w:rsid w:val="007455AA"/>
    <w:rsid w:val="00746122"/>
    <w:rsid w:val="0074677C"/>
    <w:rsid w:val="00746830"/>
    <w:rsid w:val="00747214"/>
    <w:rsid w:val="007472F9"/>
    <w:rsid w:val="00747A4E"/>
    <w:rsid w:val="00747B68"/>
    <w:rsid w:val="00747BA1"/>
    <w:rsid w:val="00747CD0"/>
    <w:rsid w:val="00747D0C"/>
    <w:rsid w:val="007501C9"/>
    <w:rsid w:val="007505BB"/>
    <w:rsid w:val="00750AD8"/>
    <w:rsid w:val="00750F01"/>
    <w:rsid w:val="0075117B"/>
    <w:rsid w:val="007521CB"/>
    <w:rsid w:val="0075225B"/>
    <w:rsid w:val="007523AF"/>
    <w:rsid w:val="00752457"/>
    <w:rsid w:val="0075248B"/>
    <w:rsid w:val="007524F1"/>
    <w:rsid w:val="0075297A"/>
    <w:rsid w:val="007532D7"/>
    <w:rsid w:val="007537EE"/>
    <w:rsid w:val="00753E5E"/>
    <w:rsid w:val="00753F13"/>
    <w:rsid w:val="00753FA6"/>
    <w:rsid w:val="007542DB"/>
    <w:rsid w:val="0075471C"/>
    <w:rsid w:val="0075477F"/>
    <w:rsid w:val="00754981"/>
    <w:rsid w:val="007557BA"/>
    <w:rsid w:val="0075671E"/>
    <w:rsid w:val="00756A51"/>
    <w:rsid w:val="00756E6C"/>
    <w:rsid w:val="00757A34"/>
    <w:rsid w:val="007603CE"/>
    <w:rsid w:val="0076045B"/>
    <w:rsid w:val="00760A34"/>
    <w:rsid w:val="00760B54"/>
    <w:rsid w:val="00760DFD"/>
    <w:rsid w:val="00760EBD"/>
    <w:rsid w:val="00761E66"/>
    <w:rsid w:val="00762902"/>
    <w:rsid w:val="00762978"/>
    <w:rsid w:val="0076301C"/>
    <w:rsid w:val="0076303E"/>
    <w:rsid w:val="007633B6"/>
    <w:rsid w:val="00763583"/>
    <w:rsid w:val="00763F67"/>
    <w:rsid w:val="007640EE"/>
    <w:rsid w:val="00764703"/>
    <w:rsid w:val="00765167"/>
    <w:rsid w:val="0076530A"/>
    <w:rsid w:val="007659B9"/>
    <w:rsid w:val="00765C7E"/>
    <w:rsid w:val="0076603E"/>
    <w:rsid w:val="0076611E"/>
    <w:rsid w:val="0076660D"/>
    <w:rsid w:val="0076669F"/>
    <w:rsid w:val="007666C5"/>
    <w:rsid w:val="00766A61"/>
    <w:rsid w:val="00766AFF"/>
    <w:rsid w:val="00767189"/>
    <w:rsid w:val="00767560"/>
    <w:rsid w:val="007677EB"/>
    <w:rsid w:val="0077077D"/>
    <w:rsid w:val="00770DAE"/>
    <w:rsid w:val="00771019"/>
    <w:rsid w:val="007715A3"/>
    <w:rsid w:val="00771AB7"/>
    <w:rsid w:val="00771D03"/>
    <w:rsid w:val="00771DC9"/>
    <w:rsid w:val="00772849"/>
    <w:rsid w:val="00772A55"/>
    <w:rsid w:val="00773178"/>
    <w:rsid w:val="00773719"/>
    <w:rsid w:val="007737CD"/>
    <w:rsid w:val="007738A9"/>
    <w:rsid w:val="00774361"/>
    <w:rsid w:val="00774555"/>
    <w:rsid w:val="0077461C"/>
    <w:rsid w:val="007747DD"/>
    <w:rsid w:val="00774BDE"/>
    <w:rsid w:val="00774D53"/>
    <w:rsid w:val="00774F10"/>
    <w:rsid w:val="007759F5"/>
    <w:rsid w:val="00775AB2"/>
    <w:rsid w:val="00776607"/>
    <w:rsid w:val="0077723B"/>
    <w:rsid w:val="0077725C"/>
    <w:rsid w:val="007776BC"/>
    <w:rsid w:val="00777779"/>
    <w:rsid w:val="0078004A"/>
    <w:rsid w:val="00781266"/>
    <w:rsid w:val="0078168F"/>
    <w:rsid w:val="007823CF"/>
    <w:rsid w:val="0078257C"/>
    <w:rsid w:val="0078267C"/>
    <w:rsid w:val="00782E44"/>
    <w:rsid w:val="00782FB9"/>
    <w:rsid w:val="00783255"/>
    <w:rsid w:val="00783744"/>
    <w:rsid w:val="00783765"/>
    <w:rsid w:val="00783827"/>
    <w:rsid w:val="00783D4D"/>
    <w:rsid w:val="007842CC"/>
    <w:rsid w:val="007846B1"/>
    <w:rsid w:val="0078498C"/>
    <w:rsid w:val="00784C53"/>
    <w:rsid w:val="00784CB0"/>
    <w:rsid w:val="00785D4F"/>
    <w:rsid w:val="00786111"/>
    <w:rsid w:val="00786868"/>
    <w:rsid w:val="0078688E"/>
    <w:rsid w:val="00786D44"/>
    <w:rsid w:val="00786D8D"/>
    <w:rsid w:val="007879F6"/>
    <w:rsid w:val="00787FB7"/>
    <w:rsid w:val="00787FDC"/>
    <w:rsid w:val="00790587"/>
    <w:rsid w:val="00790A30"/>
    <w:rsid w:val="00791E7A"/>
    <w:rsid w:val="00792034"/>
    <w:rsid w:val="00792548"/>
    <w:rsid w:val="00792787"/>
    <w:rsid w:val="007928CA"/>
    <w:rsid w:val="00792BB9"/>
    <w:rsid w:val="0079332E"/>
    <w:rsid w:val="007933E6"/>
    <w:rsid w:val="00793AC3"/>
    <w:rsid w:val="00793CEF"/>
    <w:rsid w:val="00793F4B"/>
    <w:rsid w:val="00794913"/>
    <w:rsid w:val="00794EF5"/>
    <w:rsid w:val="00794FF3"/>
    <w:rsid w:val="0079508F"/>
    <w:rsid w:val="0079570D"/>
    <w:rsid w:val="00795A1B"/>
    <w:rsid w:val="0079611E"/>
    <w:rsid w:val="00796A13"/>
    <w:rsid w:val="00797113"/>
    <w:rsid w:val="00797C32"/>
    <w:rsid w:val="007A0C1F"/>
    <w:rsid w:val="007A15EE"/>
    <w:rsid w:val="007A21A2"/>
    <w:rsid w:val="007A2449"/>
    <w:rsid w:val="007A261F"/>
    <w:rsid w:val="007A3EB9"/>
    <w:rsid w:val="007A3FA3"/>
    <w:rsid w:val="007A47C9"/>
    <w:rsid w:val="007A4DEA"/>
    <w:rsid w:val="007A59A0"/>
    <w:rsid w:val="007A646F"/>
    <w:rsid w:val="007A6913"/>
    <w:rsid w:val="007A6942"/>
    <w:rsid w:val="007A7001"/>
    <w:rsid w:val="007A71C3"/>
    <w:rsid w:val="007A7572"/>
    <w:rsid w:val="007A7F3C"/>
    <w:rsid w:val="007B0D37"/>
    <w:rsid w:val="007B14C4"/>
    <w:rsid w:val="007B1979"/>
    <w:rsid w:val="007B1BCE"/>
    <w:rsid w:val="007B2559"/>
    <w:rsid w:val="007B2C67"/>
    <w:rsid w:val="007B3157"/>
    <w:rsid w:val="007B35E2"/>
    <w:rsid w:val="007B3CA6"/>
    <w:rsid w:val="007B3FEC"/>
    <w:rsid w:val="007B4298"/>
    <w:rsid w:val="007B4F3F"/>
    <w:rsid w:val="007B5A66"/>
    <w:rsid w:val="007B5E3F"/>
    <w:rsid w:val="007B62CC"/>
    <w:rsid w:val="007B660E"/>
    <w:rsid w:val="007B6644"/>
    <w:rsid w:val="007B6AB0"/>
    <w:rsid w:val="007B6D1D"/>
    <w:rsid w:val="007B755F"/>
    <w:rsid w:val="007B7F02"/>
    <w:rsid w:val="007C0294"/>
    <w:rsid w:val="007C0338"/>
    <w:rsid w:val="007C14A0"/>
    <w:rsid w:val="007C15A5"/>
    <w:rsid w:val="007C15E7"/>
    <w:rsid w:val="007C1A71"/>
    <w:rsid w:val="007C22AD"/>
    <w:rsid w:val="007C25A0"/>
    <w:rsid w:val="007C2B48"/>
    <w:rsid w:val="007C2FE8"/>
    <w:rsid w:val="007C34DC"/>
    <w:rsid w:val="007C3B29"/>
    <w:rsid w:val="007C3D1D"/>
    <w:rsid w:val="007C4135"/>
    <w:rsid w:val="007C4335"/>
    <w:rsid w:val="007C4B66"/>
    <w:rsid w:val="007C4EA3"/>
    <w:rsid w:val="007C4ED9"/>
    <w:rsid w:val="007C5002"/>
    <w:rsid w:val="007C51A2"/>
    <w:rsid w:val="007C52E9"/>
    <w:rsid w:val="007C5A83"/>
    <w:rsid w:val="007C6731"/>
    <w:rsid w:val="007C6C77"/>
    <w:rsid w:val="007C6E77"/>
    <w:rsid w:val="007C73AC"/>
    <w:rsid w:val="007C7427"/>
    <w:rsid w:val="007C745D"/>
    <w:rsid w:val="007C7981"/>
    <w:rsid w:val="007D00FE"/>
    <w:rsid w:val="007D045F"/>
    <w:rsid w:val="007D04AA"/>
    <w:rsid w:val="007D0984"/>
    <w:rsid w:val="007D1709"/>
    <w:rsid w:val="007D1795"/>
    <w:rsid w:val="007D1837"/>
    <w:rsid w:val="007D2162"/>
    <w:rsid w:val="007D2359"/>
    <w:rsid w:val="007D2BA3"/>
    <w:rsid w:val="007D31F7"/>
    <w:rsid w:val="007D35A6"/>
    <w:rsid w:val="007D365E"/>
    <w:rsid w:val="007D3B12"/>
    <w:rsid w:val="007D3C81"/>
    <w:rsid w:val="007D420B"/>
    <w:rsid w:val="007D51AE"/>
    <w:rsid w:val="007D5AA7"/>
    <w:rsid w:val="007D695C"/>
    <w:rsid w:val="007D6A0B"/>
    <w:rsid w:val="007D6B8D"/>
    <w:rsid w:val="007D6E39"/>
    <w:rsid w:val="007D6F26"/>
    <w:rsid w:val="007D70F4"/>
    <w:rsid w:val="007D7575"/>
    <w:rsid w:val="007D773E"/>
    <w:rsid w:val="007D7B0F"/>
    <w:rsid w:val="007D7E07"/>
    <w:rsid w:val="007D7F18"/>
    <w:rsid w:val="007E003F"/>
    <w:rsid w:val="007E010E"/>
    <w:rsid w:val="007E0126"/>
    <w:rsid w:val="007E078F"/>
    <w:rsid w:val="007E1670"/>
    <w:rsid w:val="007E1B3A"/>
    <w:rsid w:val="007E2787"/>
    <w:rsid w:val="007E2E4E"/>
    <w:rsid w:val="007E3138"/>
    <w:rsid w:val="007E3757"/>
    <w:rsid w:val="007E4242"/>
    <w:rsid w:val="007E4924"/>
    <w:rsid w:val="007E5CB0"/>
    <w:rsid w:val="007E5D2B"/>
    <w:rsid w:val="007E682A"/>
    <w:rsid w:val="007E6C3F"/>
    <w:rsid w:val="007E6FE4"/>
    <w:rsid w:val="007E713C"/>
    <w:rsid w:val="007E7175"/>
    <w:rsid w:val="007E7531"/>
    <w:rsid w:val="007E77BD"/>
    <w:rsid w:val="007E7E15"/>
    <w:rsid w:val="007E7F78"/>
    <w:rsid w:val="007F06BD"/>
    <w:rsid w:val="007F0A8E"/>
    <w:rsid w:val="007F1730"/>
    <w:rsid w:val="007F1EE6"/>
    <w:rsid w:val="007F2619"/>
    <w:rsid w:val="007F2650"/>
    <w:rsid w:val="007F2DA6"/>
    <w:rsid w:val="007F35C3"/>
    <w:rsid w:val="007F39F3"/>
    <w:rsid w:val="007F3E1C"/>
    <w:rsid w:val="007F4000"/>
    <w:rsid w:val="007F42F5"/>
    <w:rsid w:val="007F43FA"/>
    <w:rsid w:val="007F454D"/>
    <w:rsid w:val="007F4BD8"/>
    <w:rsid w:val="007F4C09"/>
    <w:rsid w:val="007F4CEC"/>
    <w:rsid w:val="007F4ECC"/>
    <w:rsid w:val="007F5886"/>
    <w:rsid w:val="007F5E93"/>
    <w:rsid w:val="007F64DA"/>
    <w:rsid w:val="007F69B1"/>
    <w:rsid w:val="007F6FA2"/>
    <w:rsid w:val="007F788E"/>
    <w:rsid w:val="007F7921"/>
    <w:rsid w:val="007F7C29"/>
    <w:rsid w:val="008000D6"/>
    <w:rsid w:val="00802454"/>
    <w:rsid w:val="00802F31"/>
    <w:rsid w:val="00802FA7"/>
    <w:rsid w:val="00803563"/>
    <w:rsid w:val="00803A1F"/>
    <w:rsid w:val="00803E4B"/>
    <w:rsid w:val="00804EEF"/>
    <w:rsid w:val="00805218"/>
    <w:rsid w:val="00805430"/>
    <w:rsid w:val="00805631"/>
    <w:rsid w:val="00805732"/>
    <w:rsid w:val="00805854"/>
    <w:rsid w:val="00805E8D"/>
    <w:rsid w:val="008061DA"/>
    <w:rsid w:val="00806356"/>
    <w:rsid w:val="008067ED"/>
    <w:rsid w:val="0080683B"/>
    <w:rsid w:val="008068C5"/>
    <w:rsid w:val="00806B21"/>
    <w:rsid w:val="008070C6"/>
    <w:rsid w:val="00807302"/>
    <w:rsid w:val="00807618"/>
    <w:rsid w:val="00807898"/>
    <w:rsid w:val="00807EA0"/>
    <w:rsid w:val="00810077"/>
    <w:rsid w:val="00810547"/>
    <w:rsid w:val="0081063C"/>
    <w:rsid w:val="00810B12"/>
    <w:rsid w:val="00810CB4"/>
    <w:rsid w:val="00810E60"/>
    <w:rsid w:val="00810EA6"/>
    <w:rsid w:val="008111BD"/>
    <w:rsid w:val="00811290"/>
    <w:rsid w:val="0081132B"/>
    <w:rsid w:val="00811636"/>
    <w:rsid w:val="00811647"/>
    <w:rsid w:val="00811B4A"/>
    <w:rsid w:val="00811D1E"/>
    <w:rsid w:val="00811DD6"/>
    <w:rsid w:val="00812A02"/>
    <w:rsid w:val="00812BFB"/>
    <w:rsid w:val="0081338F"/>
    <w:rsid w:val="008135FA"/>
    <w:rsid w:val="00813FC2"/>
    <w:rsid w:val="00815108"/>
    <w:rsid w:val="0081571C"/>
    <w:rsid w:val="008157A9"/>
    <w:rsid w:val="0081624A"/>
    <w:rsid w:val="00816AF1"/>
    <w:rsid w:val="0081702A"/>
    <w:rsid w:val="00817727"/>
    <w:rsid w:val="00817B81"/>
    <w:rsid w:val="00817E88"/>
    <w:rsid w:val="00820191"/>
    <w:rsid w:val="0082078C"/>
    <w:rsid w:val="008213E9"/>
    <w:rsid w:val="008214A6"/>
    <w:rsid w:val="00821AAA"/>
    <w:rsid w:val="00822550"/>
    <w:rsid w:val="00822B25"/>
    <w:rsid w:val="00822B54"/>
    <w:rsid w:val="008234C4"/>
    <w:rsid w:val="008239E8"/>
    <w:rsid w:val="00823DAC"/>
    <w:rsid w:val="0082417E"/>
    <w:rsid w:val="008242C9"/>
    <w:rsid w:val="00824788"/>
    <w:rsid w:val="00824A12"/>
    <w:rsid w:val="00824CD7"/>
    <w:rsid w:val="0082546C"/>
    <w:rsid w:val="0082635B"/>
    <w:rsid w:val="00826B61"/>
    <w:rsid w:val="008273BF"/>
    <w:rsid w:val="00827AA2"/>
    <w:rsid w:val="00830BEB"/>
    <w:rsid w:val="00830DDA"/>
    <w:rsid w:val="008315E0"/>
    <w:rsid w:val="0083182D"/>
    <w:rsid w:val="00831B13"/>
    <w:rsid w:val="00832342"/>
    <w:rsid w:val="008324C3"/>
    <w:rsid w:val="00832F16"/>
    <w:rsid w:val="00833138"/>
    <w:rsid w:val="00833212"/>
    <w:rsid w:val="00833345"/>
    <w:rsid w:val="008333DF"/>
    <w:rsid w:val="00833D12"/>
    <w:rsid w:val="00833D5E"/>
    <w:rsid w:val="00834E1C"/>
    <w:rsid w:val="00835638"/>
    <w:rsid w:val="00835725"/>
    <w:rsid w:val="00835B1C"/>
    <w:rsid w:val="00835EA6"/>
    <w:rsid w:val="0083639D"/>
    <w:rsid w:val="0083686B"/>
    <w:rsid w:val="00836DDA"/>
    <w:rsid w:val="00837965"/>
    <w:rsid w:val="0084030C"/>
    <w:rsid w:val="00840927"/>
    <w:rsid w:val="008409E3"/>
    <w:rsid w:val="008411FC"/>
    <w:rsid w:val="00842126"/>
    <w:rsid w:val="008425C3"/>
    <w:rsid w:val="008426C9"/>
    <w:rsid w:val="0084281C"/>
    <w:rsid w:val="00842BC7"/>
    <w:rsid w:val="00842F11"/>
    <w:rsid w:val="00843153"/>
    <w:rsid w:val="0084385E"/>
    <w:rsid w:val="00843C7A"/>
    <w:rsid w:val="00843CE1"/>
    <w:rsid w:val="00843D48"/>
    <w:rsid w:val="00845AAE"/>
    <w:rsid w:val="00845B33"/>
    <w:rsid w:val="00845CD3"/>
    <w:rsid w:val="00846392"/>
    <w:rsid w:val="00846F54"/>
    <w:rsid w:val="0084737C"/>
    <w:rsid w:val="008475D7"/>
    <w:rsid w:val="00847C24"/>
    <w:rsid w:val="008505DC"/>
    <w:rsid w:val="008512EB"/>
    <w:rsid w:val="008514F4"/>
    <w:rsid w:val="00851636"/>
    <w:rsid w:val="00852FDE"/>
    <w:rsid w:val="00853324"/>
    <w:rsid w:val="0085387B"/>
    <w:rsid w:val="00853B5C"/>
    <w:rsid w:val="00853CB1"/>
    <w:rsid w:val="00853EA8"/>
    <w:rsid w:val="00854076"/>
    <w:rsid w:val="0085407C"/>
    <w:rsid w:val="008545DA"/>
    <w:rsid w:val="00854655"/>
    <w:rsid w:val="00855506"/>
    <w:rsid w:val="00856835"/>
    <w:rsid w:val="00856A01"/>
    <w:rsid w:val="00856E61"/>
    <w:rsid w:val="00857786"/>
    <w:rsid w:val="0085783A"/>
    <w:rsid w:val="0085797C"/>
    <w:rsid w:val="00857AF7"/>
    <w:rsid w:val="00857FF8"/>
    <w:rsid w:val="0086069B"/>
    <w:rsid w:val="008606C1"/>
    <w:rsid w:val="00860B69"/>
    <w:rsid w:val="008610BD"/>
    <w:rsid w:val="008612E1"/>
    <w:rsid w:val="00861707"/>
    <w:rsid w:val="008626CC"/>
    <w:rsid w:val="00862C7D"/>
    <w:rsid w:val="00863251"/>
    <w:rsid w:val="008633E8"/>
    <w:rsid w:val="008636E4"/>
    <w:rsid w:val="00863B9C"/>
    <w:rsid w:val="00863C91"/>
    <w:rsid w:val="00864753"/>
    <w:rsid w:val="00864CFA"/>
    <w:rsid w:val="008650B5"/>
    <w:rsid w:val="0086527E"/>
    <w:rsid w:val="00865321"/>
    <w:rsid w:val="008656B1"/>
    <w:rsid w:val="008656E0"/>
    <w:rsid w:val="008663CD"/>
    <w:rsid w:val="0086663D"/>
    <w:rsid w:val="00867912"/>
    <w:rsid w:val="00867B88"/>
    <w:rsid w:val="008701E9"/>
    <w:rsid w:val="0087031D"/>
    <w:rsid w:val="008703B6"/>
    <w:rsid w:val="008707FE"/>
    <w:rsid w:val="0087087C"/>
    <w:rsid w:val="00870C03"/>
    <w:rsid w:val="00870E11"/>
    <w:rsid w:val="00871065"/>
    <w:rsid w:val="00871DAD"/>
    <w:rsid w:val="008722BA"/>
    <w:rsid w:val="008728C9"/>
    <w:rsid w:val="00873684"/>
    <w:rsid w:val="00873818"/>
    <w:rsid w:val="00873B9E"/>
    <w:rsid w:val="0087443A"/>
    <w:rsid w:val="008756BA"/>
    <w:rsid w:val="00875E1F"/>
    <w:rsid w:val="00876482"/>
    <w:rsid w:val="008768C9"/>
    <w:rsid w:val="00876A2A"/>
    <w:rsid w:val="00876E2B"/>
    <w:rsid w:val="00877A2A"/>
    <w:rsid w:val="00880034"/>
    <w:rsid w:val="008804EE"/>
    <w:rsid w:val="00880BA8"/>
    <w:rsid w:val="0088197F"/>
    <w:rsid w:val="00881D02"/>
    <w:rsid w:val="00882582"/>
    <w:rsid w:val="00882FB8"/>
    <w:rsid w:val="00883133"/>
    <w:rsid w:val="008831AA"/>
    <w:rsid w:val="0088325D"/>
    <w:rsid w:val="00884F66"/>
    <w:rsid w:val="00884F93"/>
    <w:rsid w:val="008853EC"/>
    <w:rsid w:val="008860D4"/>
    <w:rsid w:val="008863E4"/>
    <w:rsid w:val="008864FC"/>
    <w:rsid w:val="00886826"/>
    <w:rsid w:val="008871AB"/>
    <w:rsid w:val="008874CC"/>
    <w:rsid w:val="00887704"/>
    <w:rsid w:val="008901EC"/>
    <w:rsid w:val="00890717"/>
    <w:rsid w:val="00890FF7"/>
    <w:rsid w:val="00891045"/>
    <w:rsid w:val="0089147C"/>
    <w:rsid w:val="008919D3"/>
    <w:rsid w:val="00891FE5"/>
    <w:rsid w:val="008921B4"/>
    <w:rsid w:val="00892B09"/>
    <w:rsid w:val="00892D84"/>
    <w:rsid w:val="00892EA3"/>
    <w:rsid w:val="0089362F"/>
    <w:rsid w:val="0089386E"/>
    <w:rsid w:val="00893B8F"/>
    <w:rsid w:val="00893C29"/>
    <w:rsid w:val="00893D4B"/>
    <w:rsid w:val="00894E1D"/>
    <w:rsid w:val="00894F16"/>
    <w:rsid w:val="00896869"/>
    <w:rsid w:val="00896AC7"/>
    <w:rsid w:val="008974B1"/>
    <w:rsid w:val="008A0447"/>
    <w:rsid w:val="008A094A"/>
    <w:rsid w:val="008A09C4"/>
    <w:rsid w:val="008A0C48"/>
    <w:rsid w:val="008A1069"/>
    <w:rsid w:val="008A1146"/>
    <w:rsid w:val="008A11A8"/>
    <w:rsid w:val="008A166D"/>
    <w:rsid w:val="008A286B"/>
    <w:rsid w:val="008A2A91"/>
    <w:rsid w:val="008A2E86"/>
    <w:rsid w:val="008A2FEF"/>
    <w:rsid w:val="008A315E"/>
    <w:rsid w:val="008A3191"/>
    <w:rsid w:val="008A3482"/>
    <w:rsid w:val="008A3A9B"/>
    <w:rsid w:val="008A3F36"/>
    <w:rsid w:val="008A434E"/>
    <w:rsid w:val="008A43FB"/>
    <w:rsid w:val="008A4964"/>
    <w:rsid w:val="008A4C41"/>
    <w:rsid w:val="008A4FBA"/>
    <w:rsid w:val="008A59E3"/>
    <w:rsid w:val="008A5B28"/>
    <w:rsid w:val="008A7225"/>
    <w:rsid w:val="008A74F3"/>
    <w:rsid w:val="008A7869"/>
    <w:rsid w:val="008A7A01"/>
    <w:rsid w:val="008A7C21"/>
    <w:rsid w:val="008B049E"/>
    <w:rsid w:val="008B04F1"/>
    <w:rsid w:val="008B0595"/>
    <w:rsid w:val="008B0D5E"/>
    <w:rsid w:val="008B1240"/>
    <w:rsid w:val="008B1676"/>
    <w:rsid w:val="008B1D16"/>
    <w:rsid w:val="008B1E60"/>
    <w:rsid w:val="008B1EBF"/>
    <w:rsid w:val="008B27B0"/>
    <w:rsid w:val="008B2C9D"/>
    <w:rsid w:val="008B2FE4"/>
    <w:rsid w:val="008B31A9"/>
    <w:rsid w:val="008B328F"/>
    <w:rsid w:val="008B32C8"/>
    <w:rsid w:val="008B342A"/>
    <w:rsid w:val="008B3AC3"/>
    <w:rsid w:val="008B3B0E"/>
    <w:rsid w:val="008B3DA5"/>
    <w:rsid w:val="008B435A"/>
    <w:rsid w:val="008B461B"/>
    <w:rsid w:val="008B4645"/>
    <w:rsid w:val="008B4946"/>
    <w:rsid w:val="008B4C2E"/>
    <w:rsid w:val="008B59D2"/>
    <w:rsid w:val="008B63F0"/>
    <w:rsid w:val="008B6800"/>
    <w:rsid w:val="008B6AC0"/>
    <w:rsid w:val="008B7124"/>
    <w:rsid w:val="008B7797"/>
    <w:rsid w:val="008C077D"/>
    <w:rsid w:val="008C0BBC"/>
    <w:rsid w:val="008C0C04"/>
    <w:rsid w:val="008C0EF3"/>
    <w:rsid w:val="008C1005"/>
    <w:rsid w:val="008C14ED"/>
    <w:rsid w:val="008C181A"/>
    <w:rsid w:val="008C1981"/>
    <w:rsid w:val="008C1D79"/>
    <w:rsid w:val="008C1E82"/>
    <w:rsid w:val="008C209A"/>
    <w:rsid w:val="008C22CA"/>
    <w:rsid w:val="008C2D09"/>
    <w:rsid w:val="008C2EBA"/>
    <w:rsid w:val="008C3632"/>
    <w:rsid w:val="008C3777"/>
    <w:rsid w:val="008C39A8"/>
    <w:rsid w:val="008C3DA6"/>
    <w:rsid w:val="008C447D"/>
    <w:rsid w:val="008C4516"/>
    <w:rsid w:val="008C4589"/>
    <w:rsid w:val="008C4A52"/>
    <w:rsid w:val="008C4CAF"/>
    <w:rsid w:val="008C4DAF"/>
    <w:rsid w:val="008C58D2"/>
    <w:rsid w:val="008C71C9"/>
    <w:rsid w:val="008C7982"/>
    <w:rsid w:val="008C7E6A"/>
    <w:rsid w:val="008C7E77"/>
    <w:rsid w:val="008C7F0B"/>
    <w:rsid w:val="008C7FC0"/>
    <w:rsid w:val="008D004C"/>
    <w:rsid w:val="008D0411"/>
    <w:rsid w:val="008D064B"/>
    <w:rsid w:val="008D0C5E"/>
    <w:rsid w:val="008D157C"/>
    <w:rsid w:val="008D1BE8"/>
    <w:rsid w:val="008D20FF"/>
    <w:rsid w:val="008D2C20"/>
    <w:rsid w:val="008D2D24"/>
    <w:rsid w:val="008D3450"/>
    <w:rsid w:val="008D3638"/>
    <w:rsid w:val="008D378F"/>
    <w:rsid w:val="008D3F7F"/>
    <w:rsid w:val="008D4235"/>
    <w:rsid w:val="008D44E7"/>
    <w:rsid w:val="008D4BF6"/>
    <w:rsid w:val="008D4C0A"/>
    <w:rsid w:val="008D5CDB"/>
    <w:rsid w:val="008D6367"/>
    <w:rsid w:val="008D6573"/>
    <w:rsid w:val="008D686B"/>
    <w:rsid w:val="008D6D7A"/>
    <w:rsid w:val="008D7680"/>
    <w:rsid w:val="008D7791"/>
    <w:rsid w:val="008D7B7A"/>
    <w:rsid w:val="008D7FB2"/>
    <w:rsid w:val="008E006A"/>
    <w:rsid w:val="008E0ED8"/>
    <w:rsid w:val="008E11B9"/>
    <w:rsid w:val="008E1434"/>
    <w:rsid w:val="008E1B6C"/>
    <w:rsid w:val="008E1F0C"/>
    <w:rsid w:val="008E2357"/>
    <w:rsid w:val="008E270E"/>
    <w:rsid w:val="008E2880"/>
    <w:rsid w:val="008E2DB7"/>
    <w:rsid w:val="008E31B9"/>
    <w:rsid w:val="008E3ADE"/>
    <w:rsid w:val="008E435D"/>
    <w:rsid w:val="008E4514"/>
    <w:rsid w:val="008E46D4"/>
    <w:rsid w:val="008E4B83"/>
    <w:rsid w:val="008E53EF"/>
    <w:rsid w:val="008E56F0"/>
    <w:rsid w:val="008E5BD2"/>
    <w:rsid w:val="008E5E33"/>
    <w:rsid w:val="008E6235"/>
    <w:rsid w:val="008E6E1C"/>
    <w:rsid w:val="008E6F04"/>
    <w:rsid w:val="008E78EF"/>
    <w:rsid w:val="008E7A3A"/>
    <w:rsid w:val="008E7A73"/>
    <w:rsid w:val="008E7D49"/>
    <w:rsid w:val="008F00CA"/>
    <w:rsid w:val="008F023A"/>
    <w:rsid w:val="008F0D2E"/>
    <w:rsid w:val="008F15E6"/>
    <w:rsid w:val="008F271D"/>
    <w:rsid w:val="008F294C"/>
    <w:rsid w:val="008F334C"/>
    <w:rsid w:val="008F33A4"/>
    <w:rsid w:val="008F39A9"/>
    <w:rsid w:val="008F3B11"/>
    <w:rsid w:val="008F45B7"/>
    <w:rsid w:val="008F53A2"/>
    <w:rsid w:val="008F5705"/>
    <w:rsid w:val="008F58E3"/>
    <w:rsid w:val="008F5E21"/>
    <w:rsid w:val="008F5FC9"/>
    <w:rsid w:val="008F60CF"/>
    <w:rsid w:val="008F616F"/>
    <w:rsid w:val="008F7014"/>
    <w:rsid w:val="008F798D"/>
    <w:rsid w:val="008F7C51"/>
    <w:rsid w:val="00900385"/>
    <w:rsid w:val="00900487"/>
    <w:rsid w:val="00900E09"/>
    <w:rsid w:val="009015FE"/>
    <w:rsid w:val="00901ACD"/>
    <w:rsid w:val="00901D92"/>
    <w:rsid w:val="00902022"/>
    <w:rsid w:val="00902092"/>
    <w:rsid w:val="009029BB"/>
    <w:rsid w:val="00902BE0"/>
    <w:rsid w:val="00903387"/>
    <w:rsid w:val="009033FF"/>
    <w:rsid w:val="0090469E"/>
    <w:rsid w:val="00904D9F"/>
    <w:rsid w:val="00904ECD"/>
    <w:rsid w:val="009056E1"/>
    <w:rsid w:val="00905ECB"/>
    <w:rsid w:val="00906153"/>
    <w:rsid w:val="00906170"/>
    <w:rsid w:val="009063FC"/>
    <w:rsid w:val="009064AF"/>
    <w:rsid w:val="00906B91"/>
    <w:rsid w:val="00906FEE"/>
    <w:rsid w:val="00907C02"/>
    <w:rsid w:val="00907E29"/>
    <w:rsid w:val="009107A9"/>
    <w:rsid w:val="00911613"/>
    <w:rsid w:val="00912C8D"/>
    <w:rsid w:val="00912D2C"/>
    <w:rsid w:val="00912FE3"/>
    <w:rsid w:val="009134BF"/>
    <w:rsid w:val="009136C5"/>
    <w:rsid w:val="00913921"/>
    <w:rsid w:val="00913BD9"/>
    <w:rsid w:val="00914591"/>
    <w:rsid w:val="009145A7"/>
    <w:rsid w:val="00914739"/>
    <w:rsid w:val="00917798"/>
    <w:rsid w:val="00917CDE"/>
    <w:rsid w:val="009200F9"/>
    <w:rsid w:val="00920D00"/>
    <w:rsid w:val="00921744"/>
    <w:rsid w:val="0092177A"/>
    <w:rsid w:val="009221E7"/>
    <w:rsid w:val="0092236A"/>
    <w:rsid w:val="0092245F"/>
    <w:rsid w:val="0092253F"/>
    <w:rsid w:val="009227BB"/>
    <w:rsid w:val="00922A2A"/>
    <w:rsid w:val="009232A6"/>
    <w:rsid w:val="009236E4"/>
    <w:rsid w:val="00923A69"/>
    <w:rsid w:val="0092432D"/>
    <w:rsid w:val="00924F4C"/>
    <w:rsid w:val="009258AD"/>
    <w:rsid w:val="00925BF2"/>
    <w:rsid w:val="00925EE6"/>
    <w:rsid w:val="00926C71"/>
    <w:rsid w:val="0092709F"/>
    <w:rsid w:val="0092733A"/>
    <w:rsid w:val="00927370"/>
    <w:rsid w:val="009276C2"/>
    <w:rsid w:val="0092776F"/>
    <w:rsid w:val="00927CCA"/>
    <w:rsid w:val="009306CA"/>
    <w:rsid w:val="00930F5F"/>
    <w:rsid w:val="00931144"/>
    <w:rsid w:val="009315E9"/>
    <w:rsid w:val="00931C55"/>
    <w:rsid w:val="009322B3"/>
    <w:rsid w:val="00932815"/>
    <w:rsid w:val="0093297E"/>
    <w:rsid w:val="0093302E"/>
    <w:rsid w:val="00933E76"/>
    <w:rsid w:val="00934A9A"/>
    <w:rsid w:val="00935268"/>
    <w:rsid w:val="0093588C"/>
    <w:rsid w:val="009358FD"/>
    <w:rsid w:val="00935EEF"/>
    <w:rsid w:val="00936302"/>
    <w:rsid w:val="009369C6"/>
    <w:rsid w:val="00936A13"/>
    <w:rsid w:val="0093732A"/>
    <w:rsid w:val="009416F6"/>
    <w:rsid w:val="00941703"/>
    <w:rsid w:val="009418FF"/>
    <w:rsid w:val="00941BF9"/>
    <w:rsid w:val="00941D12"/>
    <w:rsid w:val="00942039"/>
    <w:rsid w:val="009421EA"/>
    <w:rsid w:val="00942D09"/>
    <w:rsid w:val="00942F10"/>
    <w:rsid w:val="00942FAF"/>
    <w:rsid w:val="0094356E"/>
    <w:rsid w:val="009442A7"/>
    <w:rsid w:val="009460F2"/>
    <w:rsid w:val="0094629A"/>
    <w:rsid w:val="00946353"/>
    <w:rsid w:val="00946823"/>
    <w:rsid w:val="00946B16"/>
    <w:rsid w:val="00946D32"/>
    <w:rsid w:val="00946F36"/>
    <w:rsid w:val="00950EF3"/>
    <w:rsid w:val="009510F6"/>
    <w:rsid w:val="00951442"/>
    <w:rsid w:val="00951BDD"/>
    <w:rsid w:val="00951F9E"/>
    <w:rsid w:val="009523E5"/>
    <w:rsid w:val="00952A18"/>
    <w:rsid w:val="00952FE2"/>
    <w:rsid w:val="00953456"/>
    <w:rsid w:val="009537F5"/>
    <w:rsid w:val="00953A86"/>
    <w:rsid w:val="00953B5A"/>
    <w:rsid w:val="00953EE5"/>
    <w:rsid w:val="0095435D"/>
    <w:rsid w:val="009545D5"/>
    <w:rsid w:val="00954B86"/>
    <w:rsid w:val="00954D49"/>
    <w:rsid w:val="0095633E"/>
    <w:rsid w:val="009564DB"/>
    <w:rsid w:val="009570A5"/>
    <w:rsid w:val="00957325"/>
    <w:rsid w:val="009578DD"/>
    <w:rsid w:val="009604A9"/>
    <w:rsid w:val="00962756"/>
    <w:rsid w:val="0096291A"/>
    <w:rsid w:val="00964625"/>
    <w:rsid w:val="009656A8"/>
    <w:rsid w:val="00966619"/>
    <w:rsid w:val="00966AF2"/>
    <w:rsid w:val="0097012F"/>
    <w:rsid w:val="0097021C"/>
    <w:rsid w:val="00970234"/>
    <w:rsid w:val="009703D0"/>
    <w:rsid w:val="0097089A"/>
    <w:rsid w:val="00971309"/>
    <w:rsid w:val="00971CE7"/>
    <w:rsid w:val="00971DDE"/>
    <w:rsid w:val="00971FE3"/>
    <w:rsid w:val="009720BB"/>
    <w:rsid w:val="00972212"/>
    <w:rsid w:val="00972217"/>
    <w:rsid w:val="009722B8"/>
    <w:rsid w:val="00973936"/>
    <w:rsid w:val="00973E30"/>
    <w:rsid w:val="00974659"/>
    <w:rsid w:val="00974A46"/>
    <w:rsid w:val="00974DC3"/>
    <w:rsid w:val="00975780"/>
    <w:rsid w:val="00975C10"/>
    <w:rsid w:val="00975EFA"/>
    <w:rsid w:val="00976109"/>
    <w:rsid w:val="00976242"/>
    <w:rsid w:val="0097672B"/>
    <w:rsid w:val="00976EC3"/>
    <w:rsid w:val="00977736"/>
    <w:rsid w:val="00980092"/>
    <w:rsid w:val="0098066A"/>
    <w:rsid w:val="009806D0"/>
    <w:rsid w:val="009807A4"/>
    <w:rsid w:val="00980EE3"/>
    <w:rsid w:val="00980F40"/>
    <w:rsid w:val="009818AD"/>
    <w:rsid w:val="00982945"/>
    <w:rsid w:val="00982948"/>
    <w:rsid w:val="00982AA2"/>
    <w:rsid w:val="00982F88"/>
    <w:rsid w:val="00983285"/>
    <w:rsid w:val="00983E90"/>
    <w:rsid w:val="0098415C"/>
    <w:rsid w:val="009856B7"/>
    <w:rsid w:val="00985A41"/>
    <w:rsid w:val="00985A42"/>
    <w:rsid w:val="00985AB5"/>
    <w:rsid w:val="009865CE"/>
    <w:rsid w:val="00986D6E"/>
    <w:rsid w:val="00986F42"/>
    <w:rsid w:val="00987097"/>
    <w:rsid w:val="00987166"/>
    <w:rsid w:val="00987325"/>
    <w:rsid w:val="00987E12"/>
    <w:rsid w:val="00990107"/>
    <w:rsid w:val="00990B37"/>
    <w:rsid w:val="00990E2B"/>
    <w:rsid w:val="00990EF4"/>
    <w:rsid w:val="00990FD8"/>
    <w:rsid w:val="0099124C"/>
    <w:rsid w:val="009912B8"/>
    <w:rsid w:val="009919D2"/>
    <w:rsid w:val="00991B41"/>
    <w:rsid w:val="00991EC9"/>
    <w:rsid w:val="00992038"/>
    <w:rsid w:val="0099249A"/>
    <w:rsid w:val="0099256B"/>
    <w:rsid w:val="00992672"/>
    <w:rsid w:val="009928EC"/>
    <w:rsid w:val="0099297F"/>
    <w:rsid w:val="00992A38"/>
    <w:rsid w:val="00992A5A"/>
    <w:rsid w:val="00992CC3"/>
    <w:rsid w:val="0099304E"/>
    <w:rsid w:val="0099327D"/>
    <w:rsid w:val="0099363A"/>
    <w:rsid w:val="00993ACB"/>
    <w:rsid w:val="00994240"/>
    <w:rsid w:val="009945C0"/>
    <w:rsid w:val="00994A34"/>
    <w:rsid w:val="00994CE7"/>
    <w:rsid w:val="00994F0F"/>
    <w:rsid w:val="0099508F"/>
    <w:rsid w:val="00995979"/>
    <w:rsid w:val="009959C8"/>
    <w:rsid w:val="009959E9"/>
    <w:rsid w:val="00996193"/>
    <w:rsid w:val="00996406"/>
    <w:rsid w:val="00996D6B"/>
    <w:rsid w:val="009A0983"/>
    <w:rsid w:val="009A09F9"/>
    <w:rsid w:val="009A0AE0"/>
    <w:rsid w:val="009A0BBE"/>
    <w:rsid w:val="009A1084"/>
    <w:rsid w:val="009A1235"/>
    <w:rsid w:val="009A1711"/>
    <w:rsid w:val="009A19D2"/>
    <w:rsid w:val="009A1CDA"/>
    <w:rsid w:val="009A1ECA"/>
    <w:rsid w:val="009A2234"/>
    <w:rsid w:val="009A2574"/>
    <w:rsid w:val="009A2595"/>
    <w:rsid w:val="009A2753"/>
    <w:rsid w:val="009A2CF9"/>
    <w:rsid w:val="009A2F18"/>
    <w:rsid w:val="009A325E"/>
    <w:rsid w:val="009A3829"/>
    <w:rsid w:val="009A3C25"/>
    <w:rsid w:val="009A3EEB"/>
    <w:rsid w:val="009A41AC"/>
    <w:rsid w:val="009A4394"/>
    <w:rsid w:val="009A487A"/>
    <w:rsid w:val="009A48F8"/>
    <w:rsid w:val="009A497B"/>
    <w:rsid w:val="009A518B"/>
    <w:rsid w:val="009A51CC"/>
    <w:rsid w:val="009A5C42"/>
    <w:rsid w:val="009A5DA8"/>
    <w:rsid w:val="009A6F91"/>
    <w:rsid w:val="009A77D4"/>
    <w:rsid w:val="009A7C13"/>
    <w:rsid w:val="009A7EA2"/>
    <w:rsid w:val="009B0D60"/>
    <w:rsid w:val="009B19D0"/>
    <w:rsid w:val="009B1DD7"/>
    <w:rsid w:val="009B2462"/>
    <w:rsid w:val="009B28AF"/>
    <w:rsid w:val="009B3616"/>
    <w:rsid w:val="009B36A3"/>
    <w:rsid w:val="009B3B49"/>
    <w:rsid w:val="009B4027"/>
    <w:rsid w:val="009B4030"/>
    <w:rsid w:val="009B4FBF"/>
    <w:rsid w:val="009B514E"/>
    <w:rsid w:val="009B68A8"/>
    <w:rsid w:val="009B6C9E"/>
    <w:rsid w:val="009B6DE7"/>
    <w:rsid w:val="009B6F46"/>
    <w:rsid w:val="009B72A9"/>
    <w:rsid w:val="009B7D35"/>
    <w:rsid w:val="009B7EAA"/>
    <w:rsid w:val="009C0039"/>
    <w:rsid w:val="009C0156"/>
    <w:rsid w:val="009C02B7"/>
    <w:rsid w:val="009C0699"/>
    <w:rsid w:val="009C0999"/>
    <w:rsid w:val="009C0E34"/>
    <w:rsid w:val="009C1CEA"/>
    <w:rsid w:val="009C2829"/>
    <w:rsid w:val="009C2CA7"/>
    <w:rsid w:val="009C3127"/>
    <w:rsid w:val="009C31BE"/>
    <w:rsid w:val="009C3340"/>
    <w:rsid w:val="009C35B3"/>
    <w:rsid w:val="009C38B4"/>
    <w:rsid w:val="009C38D5"/>
    <w:rsid w:val="009C45B0"/>
    <w:rsid w:val="009C4C40"/>
    <w:rsid w:val="009C518C"/>
    <w:rsid w:val="009C557C"/>
    <w:rsid w:val="009C5E12"/>
    <w:rsid w:val="009C683C"/>
    <w:rsid w:val="009C6EEA"/>
    <w:rsid w:val="009C7F76"/>
    <w:rsid w:val="009D0677"/>
    <w:rsid w:val="009D07CE"/>
    <w:rsid w:val="009D0906"/>
    <w:rsid w:val="009D0D74"/>
    <w:rsid w:val="009D1807"/>
    <w:rsid w:val="009D1830"/>
    <w:rsid w:val="009D19F7"/>
    <w:rsid w:val="009D1A98"/>
    <w:rsid w:val="009D1BA3"/>
    <w:rsid w:val="009D236A"/>
    <w:rsid w:val="009D3F6C"/>
    <w:rsid w:val="009D4305"/>
    <w:rsid w:val="009D4871"/>
    <w:rsid w:val="009D4FBB"/>
    <w:rsid w:val="009D6B2E"/>
    <w:rsid w:val="009D6DFA"/>
    <w:rsid w:val="009D713D"/>
    <w:rsid w:val="009D71B0"/>
    <w:rsid w:val="009E0284"/>
    <w:rsid w:val="009E0328"/>
    <w:rsid w:val="009E09F5"/>
    <w:rsid w:val="009E0A22"/>
    <w:rsid w:val="009E0BBA"/>
    <w:rsid w:val="009E17C8"/>
    <w:rsid w:val="009E1D3A"/>
    <w:rsid w:val="009E1F00"/>
    <w:rsid w:val="009E20B7"/>
    <w:rsid w:val="009E2D1F"/>
    <w:rsid w:val="009E30A6"/>
    <w:rsid w:val="009E3F56"/>
    <w:rsid w:val="009E4B61"/>
    <w:rsid w:val="009E512E"/>
    <w:rsid w:val="009E5221"/>
    <w:rsid w:val="009E59B4"/>
    <w:rsid w:val="009E60F8"/>
    <w:rsid w:val="009E6276"/>
    <w:rsid w:val="009E675B"/>
    <w:rsid w:val="009E67DE"/>
    <w:rsid w:val="009E7112"/>
    <w:rsid w:val="009E7463"/>
    <w:rsid w:val="009E79A4"/>
    <w:rsid w:val="009E7BAB"/>
    <w:rsid w:val="009E7C8C"/>
    <w:rsid w:val="009E7F3F"/>
    <w:rsid w:val="009E7F83"/>
    <w:rsid w:val="009F0090"/>
    <w:rsid w:val="009F0F65"/>
    <w:rsid w:val="009F111F"/>
    <w:rsid w:val="009F1563"/>
    <w:rsid w:val="009F1923"/>
    <w:rsid w:val="009F1D0C"/>
    <w:rsid w:val="009F1EC9"/>
    <w:rsid w:val="009F23EE"/>
    <w:rsid w:val="009F34AF"/>
    <w:rsid w:val="009F359E"/>
    <w:rsid w:val="009F3CD6"/>
    <w:rsid w:val="009F3E74"/>
    <w:rsid w:val="009F405B"/>
    <w:rsid w:val="009F42AC"/>
    <w:rsid w:val="009F4697"/>
    <w:rsid w:val="009F4722"/>
    <w:rsid w:val="009F4E19"/>
    <w:rsid w:val="009F4F80"/>
    <w:rsid w:val="009F50B3"/>
    <w:rsid w:val="009F5522"/>
    <w:rsid w:val="009F7DEA"/>
    <w:rsid w:val="00A00C48"/>
    <w:rsid w:val="00A02F15"/>
    <w:rsid w:val="00A04675"/>
    <w:rsid w:val="00A04F3B"/>
    <w:rsid w:val="00A0531D"/>
    <w:rsid w:val="00A05593"/>
    <w:rsid w:val="00A05711"/>
    <w:rsid w:val="00A0638B"/>
    <w:rsid w:val="00A06B89"/>
    <w:rsid w:val="00A074DA"/>
    <w:rsid w:val="00A0768A"/>
    <w:rsid w:val="00A0783C"/>
    <w:rsid w:val="00A07AC1"/>
    <w:rsid w:val="00A07B69"/>
    <w:rsid w:val="00A1000D"/>
    <w:rsid w:val="00A102DE"/>
    <w:rsid w:val="00A10CD9"/>
    <w:rsid w:val="00A10F79"/>
    <w:rsid w:val="00A11855"/>
    <w:rsid w:val="00A1189A"/>
    <w:rsid w:val="00A118D6"/>
    <w:rsid w:val="00A11973"/>
    <w:rsid w:val="00A119F3"/>
    <w:rsid w:val="00A11BAC"/>
    <w:rsid w:val="00A11D4A"/>
    <w:rsid w:val="00A11E14"/>
    <w:rsid w:val="00A129F2"/>
    <w:rsid w:val="00A12D36"/>
    <w:rsid w:val="00A1370F"/>
    <w:rsid w:val="00A13BA6"/>
    <w:rsid w:val="00A1415B"/>
    <w:rsid w:val="00A142C3"/>
    <w:rsid w:val="00A14CEC"/>
    <w:rsid w:val="00A1580E"/>
    <w:rsid w:val="00A1594B"/>
    <w:rsid w:val="00A162B3"/>
    <w:rsid w:val="00A16AAA"/>
    <w:rsid w:val="00A16F08"/>
    <w:rsid w:val="00A1734C"/>
    <w:rsid w:val="00A1758D"/>
    <w:rsid w:val="00A17734"/>
    <w:rsid w:val="00A17854"/>
    <w:rsid w:val="00A17B9F"/>
    <w:rsid w:val="00A204DE"/>
    <w:rsid w:val="00A20D16"/>
    <w:rsid w:val="00A21234"/>
    <w:rsid w:val="00A21296"/>
    <w:rsid w:val="00A21584"/>
    <w:rsid w:val="00A22211"/>
    <w:rsid w:val="00A23562"/>
    <w:rsid w:val="00A23940"/>
    <w:rsid w:val="00A23FF8"/>
    <w:rsid w:val="00A24184"/>
    <w:rsid w:val="00A24EEE"/>
    <w:rsid w:val="00A254E4"/>
    <w:rsid w:val="00A255D3"/>
    <w:rsid w:val="00A25CF7"/>
    <w:rsid w:val="00A26324"/>
    <w:rsid w:val="00A265DE"/>
    <w:rsid w:val="00A2679F"/>
    <w:rsid w:val="00A26927"/>
    <w:rsid w:val="00A26B08"/>
    <w:rsid w:val="00A26BC8"/>
    <w:rsid w:val="00A26C52"/>
    <w:rsid w:val="00A3054D"/>
    <w:rsid w:val="00A30645"/>
    <w:rsid w:val="00A30909"/>
    <w:rsid w:val="00A30C1E"/>
    <w:rsid w:val="00A30C5E"/>
    <w:rsid w:val="00A30EC5"/>
    <w:rsid w:val="00A30F98"/>
    <w:rsid w:val="00A310A2"/>
    <w:rsid w:val="00A31501"/>
    <w:rsid w:val="00A32019"/>
    <w:rsid w:val="00A32165"/>
    <w:rsid w:val="00A321CE"/>
    <w:rsid w:val="00A328E0"/>
    <w:rsid w:val="00A32CC9"/>
    <w:rsid w:val="00A32D9F"/>
    <w:rsid w:val="00A32F7A"/>
    <w:rsid w:val="00A33A0E"/>
    <w:rsid w:val="00A34097"/>
    <w:rsid w:val="00A340C9"/>
    <w:rsid w:val="00A34D89"/>
    <w:rsid w:val="00A354F5"/>
    <w:rsid w:val="00A35BA4"/>
    <w:rsid w:val="00A35D45"/>
    <w:rsid w:val="00A35E6D"/>
    <w:rsid w:val="00A36AA5"/>
    <w:rsid w:val="00A36CBB"/>
    <w:rsid w:val="00A379AD"/>
    <w:rsid w:val="00A37AB6"/>
    <w:rsid w:val="00A37E3D"/>
    <w:rsid w:val="00A40851"/>
    <w:rsid w:val="00A40A50"/>
    <w:rsid w:val="00A40CDA"/>
    <w:rsid w:val="00A410EE"/>
    <w:rsid w:val="00A41191"/>
    <w:rsid w:val="00A412FE"/>
    <w:rsid w:val="00A419F4"/>
    <w:rsid w:val="00A41C48"/>
    <w:rsid w:val="00A41F19"/>
    <w:rsid w:val="00A4206E"/>
    <w:rsid w:val="00A42674"/>
    <w:rsid w:val="00A431DB"/>
    <w:rsid w:val="00A4344C"/>
    <w:rsid w:val="00A44029"/>
    <w:rsid w:val="00A4437D"/>
    <w:rsid w:val="00A4455A"/>
    <w:rsid w:val="00A44E4F"/>
    <w:rsid w:val="00A44EB4"/>
    <w:rsid w:val="00A455DB"/>
    <w:rsid w:val="00A468F5"/>
    <w:rsid w:val="00A46987"/>
    <w:rsid w:val="00A46A07"/>
    <w:rsid w:val="00A46B86"/>
    <w:rsid w:val="00A4718E"/>
    <w:rsid w:val="00A47455"/>
    <w:rsid w:val="00A4791C"/>
    <w:rsid w:val="00A47FB2"/>
    <w:rsid w:val="00A5026F"/>
    <w:rsid w:val="00A50A50"/>
    <w:rsid w:val="00A50E50"/>
    <w:rsid w:val="00A515CD"/>
    <w:rsid w:val="00A5212B"/>
    <w:rsid w:val="00A523DD"/>
    <w:rsid w:val="00A526C5"/>
    <w:rsid w:val="00A52994"/>
    <w:rsid w:val="00A52AFB"/>
    <w:rsid w:val="00A52C85"/>
    <w:rsid w:val="00A5307C"/>
    <w:rsid w:val="00A54601"/>
    <w:rsid w:val="00A54DBC"/>
    <w:rsid w:val="00A5560E"/>
    <w:rsid w:val="00A55896"/>
    <w:rsid w:val="00A5596F"/>
    <w:rsid w:val="00A55AF9"/>
    <w:rsid w:val="00A566C4"/>
    <w:rsid w:val="00A566E5"/>
    <w:rsid w:val="00A56763"/>
    <w:rsid w:val="00A56796"/>
    <w:rsid w:val="00A57286"/>
    <w:rsid w:val="00A57976"/>
    <w:rsid w:val="00A5797B"/>
    <w:rsid w:val="00A60740"/>
    <w:rsid w:val="00A60A10"/>
    <w:rsid w:val="00A60C8A"/>
    <w:rsid w:val="00A6182B"/>
    <w:rsid w:val="00A6189B"/>
    <w:rsid w:val="00A61A56"/>
    <w:rsid w:val="00A61F95"/>
    <w:rsid w:val="00A62DCD"/>
    <w:rsid w:val="00A6325C"/>
    <w:rsid w:val="00A63385"/>
    <w:rsid w:val="00A6382A"/>
    <w:rsid w:val="00A63940"/>
    <w:rsid w:val="00A63E21"/>
    <w:rsid w:val="00A64A02"/>
    <w:rsid w:val="00A64C3E"/>
    <w:rsid w:val="00A64CFA"/>
    <w:rsid w:val="00A65CD6"/>
    <w:rsid w:val="00A665D7"/>
    <w:rsid w:val="00A66608"/>
    <w:rsid w:val="00A66D18"/>
    <w:rsid w:val="00A675EF"/>
    <w:rsid w:val="00A67790"/>
    <w:rsid w:val="00A678EB"/>
    <w:rsid w:val="00A7020A"/>
    <w:rsid w:val="00A70B3C"/>
    <w:rsid w:val="00A710E7"/>
    <w:rsid w:val="00A72271"/>
    <w:rsid w:val="00A72DF6"/>
    <w:rsid w:val="00A72F01"/>
    <w:rsid w:val="00A73216"/>
    <w:rsid w:val="00A7363C"/>
    <w:rsid w:val="00A7411B"/>
    <w:rsid w:val="00A74645"/>
    <w:rsid w:val="00A74ABB"/>
    <w:rsid w:val="00A751BB"/>
    <w:rsid w:val="00A751C0"/>
    <w:rsid w:val="00A75287"/>
    <w:rsid w:val="00A75936"/>
    <w:rsid w:val="00A75B65"/>
    <w:rsid w:val="00A75BE1"/>
    <w:rsid w:val="00A763F3"/>
    <w:rsid w:val="00A766E8"/>
    <w:rsid w:val="00A76A84"/>
    <w:rsid w:val="00A76BF0"/>
    <w:rsid w:val="00A77045"/>
    <w:rsid w:val="00A77580"/>
    <w:rsid w:val="00A77BC3"/>
    <w:rsid w:val="00A77C4C"/>
    <w:rsid w:val="00A77FB7"/>
    <w:rsid w:val="00A80067"/>
    <w:rsid w:val="00A80E11"/>
    <w:rsid w:val="00A81391"/>
    <w:rsid w:val="00A81696"/>
    <w:rsid w:val="00A8174A"/>
    <w:rsid w:val="00A82268"/>
    <w:rsid w:val="00A82CD3"/>
    <w:rsid w:val="00A83084"/>
    <w:rsid w:val="00A8329E"/>
    <w:rsid w:val="00A83580"/>
    <w:rsid w:val="00A83D39"/>
    <w:rsid w:val="00A85131"/>
    <w:rsid w:val="00A85D74"/>
    <w:rsid w:val="00A860B2"/>
    <w:rsid w:val="00A86454"/>
    <w:rsid w:val="00A86B89"/>
    <w:rsid w:val="00A86B9F"/>
    <w:rsid w:val="00A8735F"/>
    <w:rsid w:val="00A87527"/>
    <w:rsid w:val="00A90410"/>
    <w:rsid w:val="00A90C54"/>
    <w:rsid w:val="00A9145B"/>
    <w:rsid w:val="00A9154C"/>
    <w:rsid w:val="00A91CF4"/>
    <w:rsid w:val="00A91DF8"/>
    <w:rsid w:val="00A929D4"/>
    <w:rsid w:val="00A92A36"/>
    <w:rsid w:val="00A93AEC"/>
    <w:rsid w:val="00A93DAE"/>
    <w:rsid w:val="00A93E49"/>
    <w:rsid w:val="00A94360"/>
    <w:rsid w:val="00A94505"/>
    <w:rsid w:val="00A95643"/>
    <w:rsid w:val="00A9634C"/>
    <w:rsid w:val="00A96356"/>
    <w:rsid w:val="00A96864"/>
    <w:rsid w:val="00A96896"/>
    <w:rsid w:val="00A96ACA"/>
    <w:rsid w:val="00A97055"/>
    <w:rsid w:val="00A97C06"/>
    <w:rsid w:val="00A97C61"/>
    <w:rsid w:val="00A97CDD"/>
    <w:rsid w:val="00AA08AA"/>
    <w:rsid w:val="00AA0B04"/>
    <w:rsid w:val="00AA0BBF"/>
    <w:rsid w:val="00AA0EF8"/>
    <w:rsid w:val="00AA10ED"/>
    <w:rsid w:val="00AA111C"/>
    <w:rsid w:val="00AA19D8"/>
    <w:rsid w:val="00AA2392"/>
    <w:rsid w:val="00AA24C6"/>
    <w:rsid w:val="00AA27CE"/>
    <w:rsid w:val="00AA28FA"/>
    <w:rsid w:val="00AA3437"/>
    <w:rsid w:val="00AA3529"/>
    <w:rsid w:val="00AA3668"/>
    <w:rsid w:val="00AA3A51"/>
    <w:rsid w:val="00AA41A6"/>
    <w:rsid w:val="00AA4473"/>
    <w:rsid w:val="00AA57C1"/>
    <w:rsid w:val="00AA5C9A"/>
    <w:rsid w:val="00AA5FAB"/>
    <w:rsid w:val="00AA6581"/>
    <w:rsid w:val="00AA65A3"/>
    <w:rsid w:val="00AA76C6"/>
    <w:rsid w:val="00AA7A10"/>
    <w:rsid w:val="00AB016B"/>
    <w:rsid w:val="00AB02F1"/>
    <w:rsid w:val="00AB0AC7"/>
    <w:rsid w:val="00AB0C6F"/>
    <w:rsid w:val="00AB0C85"/>
    <w:rsid w:val="00AB0ECB"/>
    <w:rsid w:val="00AB0F48"/>
    <w:rsid w:val="00AB1701"/>
    <w:rsid w:val="00AB1D02"/>
    <w:rsid w:val="00AB1EB3"/>
    <w:rsid w:val="00AB2481"/>
    <w:rsid w:val="00AB2681"/>
    <w:rsid w:val="00AB281D"/>
    <w:rsid w:val="00AB2A63"/>
    <w:rsid w:val="00AB3008"/>
    <w:rsid w:val="00AB3170"/>
    <w:rsid w:val="00AB31DC"/>
    <w:rsid w:val="00AB362D"/>
    <w:rsid w:val="00AB3672"/>
    <w:rsid w:val="00AB3DFF"/>
    <w:rsid w:val="00AB45AD"/>
    <w:rsid w:val="00AB5BEE"/>
    <w:rsid w:val="00AB5DD3"/>
    <w:rsid w:val="00AB6A75"/>
    <w:rsid w:val="00AB6C14"/>
    <w:rsid w:val="00AB7921"/>
    <w:rsid w:val="00AB7F1D"/>
    <w:rsid w:val="00AC02AA"/>
    <w:rsid w:val="00AC0345"/>
    <w:rsid w:val="00AC0BEF"/>
    <w:rsid w:val="00AC0E79"/>
    <w:rsid w:val="00AC197C"/>
    <w:rsid w:val="00AC1C25"/>
    <w:rsid w:val="00AC1ED1"/>
    <w:rsid w:val="00AC2512"/>
    <w:rsid w:val="00AC2604"/>
    <w:rsid w:val="00AC2E80"/>
    <w:rsid w:val="00AC3781"/>
    <w:rsid w:val="00AC3A3D"/>
    <w:rsid w:val="00AC3E65"/>
    <w:rsid w:val="00AC44FB"/>
    <w:rsid w:val="00AC5214"/>
    <w:rsid w:val="00AC5406"/>
    <w:rsid w:val="00AC60F0"/>
    <w:rsid w:val="00AC61BF"/>
    <w:rsid w:val="00AC6730"/>
    <w:rsid w:val="00AC6A72"/>
    <w:rsid w:val="00AC6D9A"/>
    <w:rsid w:val="00AC6EDE"/>
    <w:rsid w:val="00AC7147"/>
    <w:rsid w:val="00AC7249"/>
    <w:rsid w:val="00AC74F1"/>
    <w:rsid w:val="00AC7C42"/>
    <w:rsid w:val="00AD0671"/>
    <w:rsid w:val="00AD085E"/>
    <w:rsid w:val="00AD0C5A"/>
    <w:rsid w:val="00AD0F24"/>
    <w:rsid w:val="00AD1113"/>
    <w:rsid w:val="00AD1B01"/>
    <w:rsid w:val="00AD22E7"/>
    <w:rsid w:val="00AD24AA"/>
    <w:rsid w:val="00AD2930"/>
    <w:rsid w:val="00AD2A11"/>
    <w:rsid w:val="00AD2C0D"/>
    <w:rsid w:val="00AD3520"/>
    <w:rsid w:val="00AD3CB6"/>
    <w:rsid w:val="00AD407D"/>
    <w:rsid w:val="00AD4827"/>
    <w:rsid w:val="00AD4A31"/>
    <w:rsid w:val="00AD5026"/>
    <w:rsid w:val="00AD560F"/>
    <w:rsid w:val="00AD583F"/>
    <w:rsid w:val="00AD5F55"/>
    <w:rsid w:val="00AD641F"/>
    <w:rsid w:val="00AD6D46"/>
    <w:rsid w:val="00AD6FE1"/>
    <w:rsid w:val="00AD7373"/>
    <w:rsid w:val="00AD78CE"/>
    <w:rsid w:val="00AD7E90"/>
    <w:rsid w:val="00AD7FE4"/>
    <w:rsid w:val="00AE02EE"/>
    <w:rsid w:val="00AE0429"/>
    <w:rsid w:val="00AE12AA"/>
    <w:rsid w:val="00AE19C3"/>
    <w:rsid w:val="00AE19FE"/>
    <w:rsid w:val="00AE1AC4"/>
    <w:rsid w:val="00AE1B5B"/>
    <w:rsid w:val="00AE1CD0"/>
    <w:rsid w:val="00AE1EC5"/>
    <w:rsid w:val="00AE23DA"/>
    <w:rsid w:val="00AE29B1"/>
    <w:rsid w:val="00AE31F0"/>
    <w:rsid w:val="00AE3444"/>
    <w:rsid w:val="00AE3A21"/>
    <w:rsid w:val="00AE4292"/>
    <w:rsid w:val="00AE5A5E"/>
    <w:rsid w:val="00AE5BB2"/>
    <w:rsid w:val="00AE6FAC"/>
    <w:rsid w:val="00AE767A"/>
    <w:rsid w:val="00AE791A"/>
    <w:rsid w:val="00AF04E1"/>
    <w:rsid w:val="00AF08D6"/>
    <w:rsid w:val="00AF17D8"/>
    <w:rsid w:val="00AF1A72"/>
    <w:rsid w:val="00AF1D9C"/>
    <w:rsid w:val="00AF1DFB"/>
    <w:rsid w:val="00AF2812"/>
    <w:rsid w:val="00AF288F"/>
    <w:rsid w:val="00AF3E9D"/>
    <w:rsid w:val="00AF413B"/>
    <w:rsid w:val="00AF4544"/>
    <w:rsid w:val="00AF4924"/>
    <w:rsid w:val="00AF5755"/>
    <w:rsid w:val="00AF5771"/>
    <w:rsid w:val="00AF5DB6"/>
    <w:rsid w:val="00AF5F9B"/>
    <w:rsid w:val="00AF67AD"/>
    <w:rsid w:val="00AF7081"/>
    <w:rsid w:val="00AF7432"/>
    <w:rsid w:val="00AF74CB"/>
    <w:rsid w:val="00AF761E"/>
    <w:rsid w:val="00B006AB"/>
    <w:rsid w:val="00B01574"/>
    <w:rsid w:val="00B01771"/>
    <w:rsid w:val="00B01D89"/>
    <w:rsid w:val="00B0202F"/>
    <w:rsid w:val="00B022FA"/>
    <w:rsid w:val="00B02676"/>
    <w:rsid w:val="00B028AE"/>
    <w:rsid w:val="00B02918"/>
    <w:rsid w:val="00B02AD0"/>
    <w:rsid w:val="00B03214"/>
    <w:rsid w:val="00B032BA"/>
    <w:rsid w:val="00B04B27"/>
    <w:rsid w:val="00B053D3"/>
    <w:rsid w:val="00B05424"/>
    <w:rsid w:val="00B05A6E"/>
    <w:rsid w:val="00B05DBD"/>
    <w:rsid w:val="00B062E9"/>
    <w:rsid w:val="00B07377"/>
    <w:rsid w:val="00B07501"/>
    <w:rsid w:val="00B07920"/>
    <w:rsid w:val="00B10714"/>
    <w:rsid w:val="00B10756"/>
    <w:rsid w:val="00B10CA0"/>
    <w:rsid w:val="00B1114F"/>
    <w:rsid w:val="00B1129C"/>
    <w:rsid w:val="00B112AE"/>
    <w:rsid w:val="00B1147A"/>
    <w:rsid w:val="00B11B48"/>
    <w:rsid w:val="00B1223D"/>
    <w:rsid w:val="00B122CD"/>
    <w:rsid w:val="00B123B7"/>
    <w:rsid w:val="00B12A23"/>
    <w:rsid w:val="00B12EC7"/>
    <w:rsid w:val="00B131A2"/>
    <w:rsid w:val="00B133FE"/>
    <w:rsid w:val="00B13DE2"/>
    <w:rsid w:val="00B14A4E"/>
    <w:rsid w:val="00B15BDE"/>
    <w:rsid w:val="00B16372"/>
    <w:rsid w:val="00B16637"/>
    <w:rsid w:val="00B1688D"/>
    <w:rsid w:val="00B177AB"/>
    <w:rsid w:val="00B177DB"/>
    <w:rsid w:val="00B17931"/>
    <w:rsid w:val="00B17BFE"/>
    <w:rsid w:val="00B200AB"/>
    <w:rsid w:val="00B201D2"/>
    <w:rsid w:val="00B212F6"/>
    <w:rsid w:val="00B21A8E"/>
    <w:rsid w:val="00B21A9B"/>
    <w:rsid w:val="00B22206"/>
    <w:rsid w:val="00B22D39"/>
    <w:rsid w:val="00B22F5C"/>
    <w:rsid w:val="00B234CE"/>
    <w:rsid w:val="00B237E4"/>
    <w:rsid w:val="00B237E5"/>
    <w:rsid w:val="00B23803"/>
    <w:rsid w:val="00B23842"/>
    <w:rsid w:val="00B23C20"/>
    <w:rsid w:val="00B2443E"/>
    <w:rsid w:val="00B248DC"/>
    <w:rsid w:val="00B251F3"/>
    <w:rsid w:val="00B251FA"/>
    <w:rsid w:val="00B25388"/>
    <w:rsid w:val="00B258C7"/>
    <w:rsid w:val="00B25FE4"/>
    <w:rsid w:val="00B26156"/>
    <w:rsid w:val="00B26706"/>
    <w:rsid w:val="00B2685E"/>
    <w:rsid w:val="00B273C3"/>
    <w:rsid w:val="00B279B6"/>
    <w:rsid w:val="00B27B86"/>
    <w:rsid w:val="00B30420"/>
    <w:rsid w:val="00B30789"/>
    <w:rsid w:val="00B30805"/>
    <w:rsid w:val="00B308F3"/>
    <w:rsid w:val="00B30BBB"/>
    <w:rsid w:val="00B30DA9"/>
    <w:rsid w:val="00B31077"/>
    <w:rsid w:val="00B313E8"/>
    <w:rsid w:val="00B3161C"/>
    <w:rsid w:val="00B32052"/>
    <w:rsid w:val="00B320DD"/>
    <w:rsid w:val="00B3282D"/>
    <w:rsid w:val="00B32CF1"/>
    <w:rsid w:val="00B33551"/>
    <w:rsid w:val="00B3379C"/>
    <w:rsid w:val="00B33BA2"/>
    <w:rsid w:val="00B33C2B"/>
    <w:rsid w:val="00B33C57"/>
    <w:rsid w:val="00B33E4F"/>
    <w:rsid w:val="00B33FC5"/>
    <w:rsid w:val="00B3411B"/>
    <w:rsid w:val="00B34436"/>
    <w:rsid w:val="00B34455"/>
    <w:rsid w:val="00B34837"/>
    <w:rsid w:val="00B34EEE"/>
    <w:rsid w:val="00B34FB9"/>
    <w:rsid w:val="00B35048"/>
    <w:rsid w:val="00B35069"/>
    <w:rsid w:val="00B35359"/>
    <w:rsid w:val="00B357B4"/>
    <w:rsid w:val="00B36AF0"/>
    <w:rsid w:val="00B36E3D"/>
    <w:rsid w:val="00B36EEA"/>
    <w:rsid w:val="00B371DD"/>
    <w:rsid w:val="00B37B27"/>
    <w:rsid w:val="00B37B4D"/>
    <w:rsid w:val="00B37F9E"/>
    <w:rsid w:val="00B400B3"/>
    <w:rsid w:val="00B40177"/>
    <w:rsid w:val="00B4053C"/>
    <w:rsid w:val="00B40842"/>
    <w:rsid w:val="00B40DE6"/>
    <w:rsid w:val="00B414D6"/>
    <w:rsid w:val="00B41E65"/>
    <w:rsid w:val="00B41E90"/>
    <w:rsid w:val="00B4228A"/>
    <w:rsid w:val="00B42C0F"/>
    <w:rsid w:val="00B433C7"/>
    <w:rsid w:val="00B436E6"/>
    <w:rsid w:val="00B43B6D"/>
    <w:rsid w:val="00B43B7C"/>
    <w:rsid w:val="00B43F99"/>
    <w:rsid w:val="00B44009"/>
    <w:rsid w:val="00B441C9"/>
    <w:rsid w:val="00B4439D"/>
    <w:rsid w:val="00B443C1"/>
    <w:rsid w:val="00B44816"/>
    <w:rsid w:val="00B44FE5"/>
    <w:rsid w:val="00B45523"/>
    <w:rsid w:val="00B462FD"/>
    <w:rsid w:val="00B473D5"/>
    <w:rsid w:val="00B47419"/>
    <w:rsid w:val="00B47633"/>
    <w:rsid w:val="00B47A88"/>
    <w:rsid w:val="00B47FED"/>
    <w:rsid w:val="00B5011C"/>
    <w:rsid w:val="00B501BB"/>
    <w:rsid w:val="00B508AA"/>
    <w:rsid w:val="00B50BFA"/>
    <w:rsid w:val="00B51206"/>
    <w:rsid w:val="00B5125C"/>
    <w:rsid w:val="00B51320"/>
    <w:rsid w:val="00B51548"/>
    <w:rsid w:val="00B51580"/>
    <w:rsid w:val="00B519F7"/>
    <w:rsid w:val="00B51C12"/>
    <w:rsid w:val="00B51DCF"/>
    <w:rsid w:val="00B51F85"/>
    <w:rsid w:val="00B525D3"/>
    <w:rsid w:val="00B52761"/>
    <w:rsid w:val="00B527EE"/>
    <w:rsid w:val="00B52E24"/>
    <w:rsid w:val="00B52F96"/>
    <w:rsid w:val="00B535AD"/>
    <w:rsid w:val="00B53A91"/>
    <w:rsid w:val="00B53CFC"/>
    <w:rsid w:val="00B54B0D"/>
    <w:rsid w:val="00B55731"/>
    <w:rsid w:val="00B55743"/>
    <w:rsid w:val="00B55A61"/>
    <w:rsid w:val="00B561CE"/>
    <w:rsid w:val="00B562F6"/>
    <w:rsid w:val="00B56493"/>
    <w:rsid w:val="00B56CD0"/>
    <w:rsid w:val="00B57104"/>
    <w:rsid w:val="00B57120"/>
    <w:rsid w:val="00B57320"/>
    <w:rsid w:val="00B579D8"/>
    <w:rsid w:val="00B57BC4"/>
    <w:rsid w:val="00B60777"/>
    <w:rsid w:val="00B60F59"/>
    <w:rsid w:val="00B61523"/>
    <w:rsid w:val="00B61676"/>
    <w:rsid w:val="00B6260F"/>
    <w:rsid w:val="00B62635"/>
    <w:rsid w:val="00B62CCA"/>
    <w:rsid w:val="00B62EFA"/>
    <w:rsid w:val="00B630CA"/>
    <w:rsid w:val="00B64DDC"/>
    <w:rsid w:val="00B651B8"/>
    <w:rsid w:val="00B656C6"/>
    <w:rsid w:val="00B65730"/>
    <w:rsid w:val="00B65738"/>
    <w:rsid w:val="00B65747"/>
    <w:rsid w:val="00B65F2A"/>
    <w:rsid w:val="00B660EF"/>
    <w:rsid w:val="00B661C5"/>
    <w:rsid w:val="00B6646F"/>
    <w:rsid w:val="00B664B6"/>
    <w:rsid w:val="00B668AB"/>
    <w:rsid w:val="00B66D88"/>
    <w:rsid w:val="00B67591"/>
    <w:rsid w:val="00B7016B"/>
    <w:rsid w:val="00B70724"/>
    <w:rsid w:val="00B70CFB"/>
    <w:rsid w:val="00B713B1"/>
    <w:rsid w:val="00B716F5"/>
    <w:rsid w:val="00B72AF6"/>
    <w:rsid w:val="00B72B3F"/>
    <w:rsid w:val="00B73049"/>
    <w:rsid w:val="00B73243"/>
    <w:rsid w:val="00B739BB"/>
    <w:rsid w:val="00B741E3"/>
    <w:rsid w:val="00B74349"/>
    <w:rsid w:val="00B74536"/>
    <w:rsid w:val="00B74AA2"/>
    <w:rsid w:val="00B74D74"/>
    <w:rsid w:val="00B74E55"/>
    <w:rsid w:val="00B74EBC"/>
    <w:rsid w:val="00B74F52"/>
    <w:rsid w:val="00B759DF"/>
    <w:rsid w:val="00B75FDC"/>
    <w:rsid w:val="00B7679C"/>
    <w:rsid w:val="00B768FA"/>
    <w:rsid w:val="00B76F37"/>
    <w:rsid w:val="00B7701F"/>
    <w:rsid w:val="00B77BF4"/>
    <w:rsid w:val="00B77CAD"/>
    <w:rsid w:val="00B80076"/>
    <w:rsid w:val="00B80FF8"/>
    <w:rsid w:val="00B8152B"/>
    <w:rsid w:val="00B81545"/>
    <w:rsid w:val="00B81730"/>
    <w:rsid w:val="00B818D0"/>
    <w:rsid w:val="00B81BEB"/>
    <w:rsid w:val="00B82280"/>
    <w:rsid w:val="00B82C0A"/>
    <w:rsid w:val="00B82C7D"/>
    <w:rsid w:val="00B835A2"/>
    <w:rsid w:val="00B8371A"/>
    <w:rsid w:val="00B838DB"/>
    <w:rsid w:val="00B83EF1"/>
    <w:rsid w:val="00B83F37"/>
    <w:rsid w:val="00B83FF1"/>
    <w:rsid w:val="00B84074"/>
    <w:rsid w:val="00B840E0"/>
    <w:rsid w:val="00B8419C"/>
    <w:rsid w:val="00B84623"/>
    <w:rsid w:val="00B8477B"/>
    <w:rsid w:val="00B84FA1"/>
    <w:rsid w:val="00B853F3"/>
    <w:rsid w:val="00B8555D"/>
    <w:rsid w:val="00B857E9"/>
    <w:rsid w:val="00B859C6"/>
    <w:rsid w:val="00B8601B"/>
    <w:rsid w:val="00B86586"/>
    <w:rsid w:val="00B8663F"/>
    <w:rsid w:val="00B8685C"/>
    <w:rsid w:val="00B86DC2"/>
    <w:rsid w:val="00B86EBE"/>
    <w:rsid w:val="00B86EFE"/>
    <w:rsid w:val="00B86FB2"/>
    <w:rsid w:val="00B876ED"/>
    <w:rsid w:val="00B87733"/>
    <w:rsid w:val="00B87CC9"/>
    <w:rsid w:val="00B87D48"/>
    <w:rsid w:val="00B87E96"/>
    <w:rsid w:val="00B9002F"/>
    <w:rsid w:val="00B90423"/>
    <w:rsid w:val="00B90571"/>
    <w:rsid w:val="00B905D5"/>
    <w:rsid w:val="00B90895"/>
    <w:rsid w:val="00B909FB"/>
    <w:rsid w:val="00B90B12"/>
    <w:rsid w:val="00B9115B"/>
    <w:rsid w:val="00B9115E"/>
    <w:rsid w:val="00B91265"/>
    <w:rsid w:val="00B91282"/>
    <w:rsid w:val="00B9204E"/>
    <w:rsid w:val="00B920E3"/>
    <w:rsid w:val="00B92BC5"/>
    <w:rsid w:val="00B92CAB"/>
    <w:rsid w:val="00B92DA3"/>
    <w:rsid w:val="00B92F59"/>
    <w:rsid w:val="00B93277"/>
    <w:rsid w:val="00B932CE"/>
    <w:rsid w:val="00B93AAE"/>
    <w:rsid w:val="00B94044"/>
    <w:rsid w:val="00B94048"/>
    <w:rsid w:val="00B944AC"/>
    <w:rsid w:val="00B944BE"/>
    <w:rsid w:val="00B94555"/>
    <w:rsid w:val="00B9465B"/>
    <w:rsid w:val="00B94B7F"/>
    <w:rsid w:val="00B94EFB"/>
    <w:rsid w:val="00B95D24"/>
    <w:rsid w:val="00B9600C"/>
    <w:rsid w:val="00B9615C"/>
    <w:rsid w:val="00B96849"/>
    <w:rsid w:val="00B97025"/>
    <w:rsid w:val="00BA029E"/>
    <w:rsid w:val="00BA0C2B"/>
    <w:rsid w:val="00BA11D6"/>
    <w:rsid w:val="00BA1497"/>
    <w:rsid w:val="00BA15EC"/>
    <w:rsid w:val="00BA19D3"/>
    <w:rsid w:val="00BA1B29"/>
    <w:rsid w:val="00BA1F79"/>
    <w:rsid w:val="00BA2362"/>
    <w:rsid w:val="00BA25D1"/>
    <w:rsid w:val="00BA2682"/>
    <w:rsid w:val="00BA2DFC"/>
    <w:rsid w:val="00BA2F5A"/>
    <w:rsid w:val="00BA2FA5"/>
    <w:rsid w:val="00BA3236"/>
    <w:rsid w:val="00BA3710"/>
    <w:rsid w:val="00BA429A"/>
    <w:rsid w:val="00BA4877"/>
    <w:rsid w:val="00BA48B8"/>
    <w:rsid w:val="00BA492C"/>
    <w:rsid w:val="00BA5B66"/>
    <w:rsid w:val="00BA5E40"/>
    <w:rsid w:val="00BA5F6B"/>
    <w:rsid w:val="00BA5FEA"/>
    <w:rsid w:val="00BA6296"/>
    <w:rsid w:val="00BA648D"/>
    <w:rsid w:val="00BA6CAE"/>
    <w:rsid w:val="00BA6FB8"/>
    <w:rsid w:val="00BA7004"/>
    <w:rsid w:val="00BA74C9"/>
    <w:rsid w:val="00BA78AD"/>
    <w:rsid w:val="00BA7C2B"/>
    <w:rsid w:val="00BA7DDE"/>
    <w:rsid w:val="00BA7E14"/>
    <w:rsid w:val="00BA7FDA"/>
    <w:rsid w:val="00BB021E"/>
    <w:rsid w:val="00BB0B4E"/>
    <w:rsid w:val="00BB0E6C"/>
    <w:rsid w:val="00BB1576"/>
    <w:rsid w:val="00BB17C5"/>
    <w:rsid w:val="00BB18BE"/>
    <w:rsid w:val="00BB1CB6"/>
    <w:rsid w:val="00BB2103"/>
    <w:rsid w:val="00BB2DC8"/>
    <w:rsid w:val="00BB2F9B"/>
    <w:rsid w:val="00BB36E1"/>
    <w:rsid w:val="00BB3866"/>
    <w:rsid w:val="00BB38AD"/>
    <w:rsid w:val="00BB4218"/>
    <w:rsid w:val="00BB4AE9"/>
    <w:rsid w:val="00BB5136"/>
    <w:rsid w:val="00BB550B"/>
    <w:rsid w:val="00BB59D0"/>
    <w:rsid w:val="00BB5AA1"/>
    <w:rsid w:val="00BB5B5B"/>
    <w:rsid w:val="00BB5D97"/>
    <w:rsid w:val="00BB620B"/>
    <w:rsid w:val="00BB6542"/>
    <w:rsid w:val="00BB66D6"/>
    <w:rsid w:val="00BB69AF"/>
    <w:rsid w:val="00BB6B8D"/>
    <w:rsid w:val="00BB71FF"/>
    <w:rsid w:val="00BB7319"/>
    <w:rsid w:val="00BB7AFA"/>
    <w:rsid w:val="00BB7B26"/>
    <w:rsid w:val="00BB7E41"/>
    <w:rsid w:val="00BC021C"/>
    <w:rsid w:val="00BC02AC"/>
    <w:rsid w:val="00BC0387"/>
    <w:rsid w:val="00BC038F"/>
    <w:rsid w:val="00BC0534"/>
    <w:rsid w:val="00BC069E"/>
    <w:rsid w:val="00BC0CBA"/>
    <w:rsid w:val="00BC1729"/>
    <w:rsid w:val="00BC197D"/>
    <w:rsid w:val="00BC1C35"/>
    <w:rsid w:val="00BC1E9C"/>
    <w:rsid w:val="00BC259D"/>
    <w:rsid w:val="00BC28F8"/>
    <w:rsid w:val="00BC306C"/>
    <w:rsid w:val="00BC33A8"/>
    <w:rsid w:val="00BC404A"/>
    <w:rsid w:val="00BC4225"/>
    <w:rsid w:val="00BC4A42"/>
    <w:rsid w:val="00BC5061"/>
    <w:rsid w:val="00BC5C4C"/>
    <w:rsid w:val="00BC5F62"/>
    <w:rsid w:val="00BC6363"/>
    <w:rsid w:val="00BC64AD"/>
    <w:rsid w:val="00BC6678"/>
    <w:rsid w:val="00BC6DCC"/>
    <w:rsid w:val="00BC6E0A"/>
    <w:rsid w:val="00BC7417"/>
    <w:rsid w:val="00BC7A4A"/>
    <w:rsid w:val="00BC7AE7"/>
    <w:rsid w:val="00BD0CB3"/>
    <w:rsid w:val="00BD10D0"/>
    <w:rsid w:val="00BD1706"/>
    <w:rsid w:val="00BD19C3"/>
    <w:rsid w:val="00BD2599"/>
    <w:rsid w:val="00BD2A9B"/>
    <w:rsid w:val="00BD2EDE"/>
    <w:rsid w:val="00BD3436"/>
    <w:rsid w:val="00BD34AD"/>
    <w:rsid w:val="00BD4983"/>
    <w:rsid w:val="00BD49CA"/>
    <w:rsid w:val="00BD4A62"/>
    <w:rsid w:val="00BD4D04"/>
    <w:rsid w:val="00BD4FF0"/>
    <w:rsid w:val="00BD57BB"/>
    <w:rsid w:val="00BD6BB3"/>
    <w:rsid w:val="00BD6C31"/>
    <w:rsid w:val="00BD7248"/>
    <w:rsid w:val="00BD732D"/>
    <w:rsid w:val="00BD7468"/>
    <w:rsid w:val="00BD74D7"/>
    <w:rsid w:val="00BD76F1"/>
    <w:rsid w:val="00BD77ED"/>
    <w:rsid w:val="00BD78F3"/>
    <w:rsid w:val="00BD7BAB"/>
    <w:rsid w:val="00BE039A"/>
    <w:rsid w:val="00BE075B"/>
    <w:rsid w:val="00BE0C0A"/>
    <w:rsid w:val="00BE0C45"/>
    <w:rsid w:val="00BE148E"/>
    <w:rsid w:val="00BE16B6"/>
    <w:rsid w:val="00BE17E7"/>
    <w:rsid w:val="00BE1819"/>
    <w:rsid w:val="00BE227D"/>
    <w:rsid w:val="00BE242D"/>
    <w:rsid w:val="00BE31FD"/>
    <w:rsid w:val="00BE397F"/>
    <w:rsid w:val="00BE4710"/>
    <w:rsid w:val="00BE4ACD"/>
    <w:rsid w:val="00BE4DF8"/>
    <w:rsid w:val="00BE5B14"/>
    <w:rsid w:val="00BE5FA4"/>
    <w:rsid w:val="00BE6261"/>
    <w:rsid w:val="00BE666A"/>
    <w:rsid w:val="00BE704A"/>
    <w:rsid w:val="00BE7396"/>
    <w:rsid w:val="00BE797F"/>
    <w:rsid w:val="00BE7A43"/>
    <w:rsid w:val="00BE7B82"/>
    <w:rsid w:val="00BF00F2"/>
    <w:rsid w:val="00BF147F"/>
    <w:rsid w:val="00BF14C2"/>
    <w:rsid w:val="00BF1663"/>
    <w:rsid w:val="00BF1AE0"/>
    <w:rsid w:val="00BF3AA8"/>
    <w:rsid w:val="00BF43F9"/>
    <w:rsid w:val="00BF45F1"/>
    <w:rsid w:val="00BF46FC"/>
    <w:rsid w:val="00BF5A58"/>
    <w:rsid w:val="00BF5EA1"/>
    <w:rsid w:val="00BF607C"/>
    <w:rsid w:val="00BF62D6"/>
    <w:rsid w:val="00BF6487"/>
    <w:rsid w:val="00BF6DFC"/>
    <w:rsid w:val="00BF7AB4"/>
    <w:rsid w:val="00BF7DAF"/>
    <w:rsid w:val="00C0024E"/>
    <w:rsid w:val="00C0036D"/>
    <w:rsid w:val="00C01048"/>
    <w:rsid w:val="00C010FB"/>
    <w:rsid w:val="00C01170"/>
    <w:rsid w:val="00C01F99"/>
    <w:rsid w:val="00C02677"/>
    <w:rsid w:val="00C02F72"/>
    <w:rsid w:val="00C0319B"/>
    <w:rsid w:val="00C033F0"/>
    <w:rsid w:val="00C03854"/>
    <w:rsid w:val="00C03CE0"/>
    <w:rsid w:val="00C03D4A"/>
    <w:rsid w:val="00C03ECE"/>
    <w:rsid w:val="00C04626"/>
    <w:rsid w:val="00C04B9F"/>
    <w:rsid w:val="00C04DC9"/>
    <w:rsid w:val="00C04DF5"/>
    <w:rsid w:val="00C04E0E"/>
    <w:rsid w:val="00C0555A"/>
    <w:rsid w:val="00C05788"/>
    <w:rsid w:val="00C05A7D"/>
    <w:rsid w:val="00C05D38"/>
    <w:rsid w:val="00C05F38"/>
    <w:rsid w:val="00C0633F"/>
    <w:rsid w:val="00C06B34"/>
    <w:rsid w:val="00C06DAB"/>
    <w:rsid w:val="00C071B4"/>
    <w:rsid w:val="00C07301"/>
    <w:rsid w:val="00C078E7"/>
    <w:rsid w:val="00C07AB4"/>
    <w:rsid w:val="00C10089"/>
    <w:rsid w:val="00C1033F"/>
    <w:rsid w:val="00C105DE"/>
    <w:rsid w:val="00C10922"/>
    <w:rsid w:val="00C12297"/>
    <w:rsid w:val="00C12C34"/>
    <w:rsid w:val="00C1309F"/>
    <w:rsid w:val="00C131C0"/>
    <w:rsid w:val="00C134D6"/>
    <w:rsid w:val="00C1385A"/>
    <w:rsid w:val="00C1394E"/>
    <w:rsid w:val="00C141DE"/>
    <w:rsid w:val="00C154C7"/>
    <w:rsid w:val="00C15612"/>
    <w:rsid w:val="00C156AF"/>
    <w:rsid w:val="00C15ADA"/>
    <w:rsid w:val="00C15CD6"/>
    <w:rsid w:val="00C16C14"/>
    <w:rsid w:val="00C16CDD"/>
    <w:rsid w:val="00C16FE1"/>
    <w:rsid w:val="00C170BE"/>
    <w:rsid w:val="00C17AFE"/>
    <w:rsid w:val="00C207D3"/>
    <w:rsid w:val="00C21C50"/>
    <w:rsid w:val="00C22242"/>
    <w:rsid w:val="00C227A9"/>
    <w:rsid w:val="00C22A6E"/>
    <w:rsid w:val="00C22DAA"/>
    <w:rsid w:val="00C237AB"/>
    <w:rsid w:val="00C23BDF"/>
    <w:rsid w:val="00C23C69"/>
    <w:rsid w:val="00C240B2"/>
    <w:rsid w:val="00C2491B"/>
    <w:rsid w:val="00C24A17"/>
    <w:rsid w:val="00C25278"/>
    <w:rsid w:val="00C25BDB"/>
    <w:rsid w:val="00C25CA0"/>
    <w:rsid w:val="00C25CF1"/>
    <w:rsid w:val="00C25E53"/>
    <w:rsid w:val="00C262B9"/>
    <w:rsid w:val="00C264B0"/>
    <w:rsid w:val="00C26DA2"/>
    <w:rsid w:val="00C27275"/>
    <w:rsid w:val="00C273B4"/>
    <w:rsid w:val="00C279EA"/>
    <w:rsid w:val="00C30A87"/>
    <w:rsid w:val="00C30EE7"/>
    <w:rsid w:val="00C3169C"/>
    <w:rsid w:val="00C31739"/>
    <w:rsid w:val="00C3214A"/>
    <w:rsid w:val="00C32239"/>
    <w:rsid w:val="00C3240B"/>
    <w:rsid w:val="00C329B2"/>
    <w:rsid w:val="00C32CCD"/>
    <w:rsid w:val="00C33497"/>
    <w:rsid w:val="00C334D0"/>
    <w:rsid w:val="00C33965"/>
    <w:rsid w:val="00C33A3A"/>
    <w:rsid w:val="00C33A54"/>
    <w:rsid w:val="00C34013"/>
    <w:rsid w:val="00C340E3"/>
    <w:rsid w:val="00C34FBB"/>
    <w:rsid w:val="00C35151"/>
    <w:rsid w:val="00C35B10"/>
    <w:rsid w:val="00C3617A"/>
    <w:rsid w:val="00C36615"/>
    <w:rsid w:val="00C36A98"/>
    <w:rsid w:val="00C3732C"/>
    <w:rsid w:val="00C3746A"/>
    <w:rsid w:val="00C379ED"/>
    <w:rsid w:val="00C4000A"/>
    <w:rsid w:val="00C40B59"/>
    <w:rsid w:val="00C41B2F"/>
    <w:rsid w:val="00C420E2"/>
    <w:rsid w:val="00C426F0"/>
    <w:rsid w:val="00C42D6A"/>
    <w:rsid w:val="00C42F7D"/>
    <w:rsid w:val="00C4368E"/>
    <w:rsid w:val="00C43D69"/>
    <w:rsid w:val="00C44145"/>
    <w:rsid w:val="00C44A08"/>
    <w:rsid w:val="00C44A53"/>
    <w:rsid w:val="00C44A81"/>
    <w:rsid w:val="00C45280"/>
    <w:rsid w:val="00C452BF"/>
    <w:rsid w:val="00C45460"/>
    <w:rsid w:val="00C4591F"/>
    <w:rsid w:val="00C45BDD"/>
    <w:rsid w:val="00C4611A"/>
    <w:rsid w:val="00C46BF8"/>
    <w:rsid w:val="00C46D22"/>
    <w:rsid w:val="00C4766C"/>
    <w:rsid w:val="00C47C3F"/>
    <w:rsid w:val="00C50278"/>
    <w:rsid w:val="00C506BD"/>
    <w:rsid w:val="00C508A0"/>
    <w:rsid w:val="00C50CFD"/>
    <w:rsid w:val="00C510E8"/>
    <w:rsid w:val="00C516D2"/>
    <w:rsid w:val="00C51905"/>
    <w:rsid w:val="00C51DAC"/>
    <w:rsid w:val="00C51E22"/>
    <w:rsid w:val="00C52411"/>
    <w:rsid w:val="00C526D7"/>
    <w:rsid w:val="00C5280E"/>
    <w:rsid w:val="00C52D44"/>
    <w:rsid w:val="00C5327C"/>
    <w:rsid w:val="00C53360"/>
    <w:rsid w:val="00C53637"/>
    <w:rsid w:val="00C53B4D"/>
    <w:rsid w:val="00C53EE2"/>
    <w:rsid w:val="00C547CC"/>
    <w:rsid w:val="00C552D5"/>
    <w:rsid w:val="00C55686"/>
    <w:rsid w:val="00C559A4"/>
    <w:rsid w:val="00C55BB9"/>
    <w:rsid w:val="00C56849"/>
    <w:rsid w:val="00C56D86"/>
    <w:rsid w:val="00C57C90"/>
    <w:rsid w:val="00C60101"/>
    <w:rsid w:val="00C601C2"/>
    <w:rsid w:val="00C604AB"/>
    <w:rsid w:val="00C60751"/>
    <w:rsid w:val="00C612E1"/>
    <w:rsid w:val="00C61477"/>
    <w:rsid w:val="00C6209D"/>
    <w:rsid w:val="00C624D1"/>
    <w:rsid w:val="00C62B1D"/>
    <w:rsid w:val="00C62BA1"/>
    <w:rsid w:val="00C6373C"/>
    <w:rsid w:val="00C63B5A"/>
    <w:rsid w:val="00C63D84"/>
    <w:rsid w:val="00C63FD5"/>
    <w:rsid w:val="00C645E4"/>
    <w:rsid w:val="00C6533B"/>
    <w:rsid w:val="00C66992"/>
    <w:rsid w:val="00C66D32"/>
    <w:rsid w:val="00C66D34"/>
    <w:rsid w:val="00C67088"/>
    <w:rsid w:val="00C67473"/>
    <w:rsid w:val="00C67FCC"/>
    <w:rsid w:val="00C70731"/>
    <w:rsid w:val="00C710FA"/>
    <w:rsid w:val="00C718EF"/>
    <w:rsid w:val="00C729CE"/>
    <w:rsid w:val="00C732EB"/>
    <w:rsid w:val="00C73765"/>
    <w:rsid w:val="00C73A18"/>
    <w:rsid w:val="00C73B5A"/>
    <w:rsid w:val="00C74175"/>
    <w:rsid w:val="00C755B3"/>
    <w:rsid w:val="00C75AD2"/>
    <w:rsid w:val="00C75BA9"/>
    <w:rsid w:val="00C76334"/>
    <w:rsid w:val="00C7646D"/>
    <w:rsid w:val="00C765C4"/>
    <w:rsid w:val="00C767C0"/>
    <w:rsid w:val="00C767F1"/>
    <w:rsid w:val="00C7697B"/>
    <w:rsid w:val="00C776E2"/>
    <w:rsid w:val="00C777CA"/>
    <w:rsid w:val="00C804AB"/>
    <w:rsid w:val="00C80BDA"/>
    <w:rsid w:val="00C80C45"/>
    <w:rsid w:val="00C8139E"/>
    <w:rsid w:val="00C818D2"/>
    <w:rsid w:val="00C81B7C"/>
    <w:rsid w:val="00C81FC5"/>
    <w:rsid w:val="00C82062"/>
    <w:rsid w:val="00C821DA"/>
    <w:rsid w:val="00C82E22"/>
    <w:rsid w:val="00C836B1"/>
    <w:rsid w:val="00C83924"/>
    <w:rsid w:val="00C83E38"/>
    <w:rsid w:val="00C8407C"/>
    <w:rsid w:val="00C845A8"/>
    <w:rsid w:val="00C845D0"/>
    <w:rsid w:val="00C849F3"/>
    <w:rsid w:val="00C84AA4"/>
    <w:rsid w:val="00C84B2D"/>
    <w:rsid w:val="00C84EE0"/>
    <w:rsid w:val="00C8520F"/>
    <w:rsid w:val="00C86777"/>
    <w:rsid w:val="00C86A76"/>
    <w:rsid w:val="00C87201"/>
    <w:rsid w:val="00C872C6"/>
    <w:rsid w:val="00C87724"/>
    <w:rsid w:val="00C8779C"/>
    <w:rsid w:val="00C903B1"/>
    <w:rsid w:val="00C90532"/>
    <w:rsid w:val="00C90855"/>
    <w:rsid w:val="00C90BF5"/>
    <w:rsid w:val="00C90EEB"/>
    <w:rsid w:val="00C90FDF"/>
    <w:rsid w:val="00C9125D"/>
    <w:rsid w:val="00C91A6A"/>
    <w:rsid w:val="00C92CC2"/>
    <w:rsid w:val="00C92E31"/>
    <w:rsid w:val="00C93833"/>
    <w:rsid w:val="00C93BD5"/>
    <w:rsid w:val="00C9479F"/>
    <w:rsid w:val="00C94E5A"/>
    <w:rsid w:val="00C95559"/>
    <w:rsid w:val="00C95A3B"/>
    <w:rsid w:val="00C95EF2"/>
    <w:rsid w:val="00C96128"/>
    <w:rsid w:val="00C97464"/>
    <w:rsid w:val="00C97723"/>
    <w:rsid w:val="00C97752"/>
    <w:rsid w:val="00CA0164"/>
    <w:rsid w:val="00CA0312"/>
    <w:rsid w:val="00CA0CFE"/>
    <w:rsid w:val="00CA1041"/>
    <w:rsid w:val="00CA13C9"/>
    <w:rsid w:val="00CA1BDB"/>
    <w:rsid w:val="00CA2436"/>
    <w:rsid w:val="00CA2605"/>
    <w:rsid w:val="00CA2660"/>
    <w:rsid w:val="00CA2E3F"/>
    <w:rsid w:val="00CA3085"/>
    <w:rsid w:val="00CA325E"/>
    <w:rsid w:val="00CA3505"/>
    <w:rsid w:val="00CA359C"/>
    <w:rsid w:val="00CA36AD"/>
    <w:rsid w:val="00CA3CF1"/>
    <w:rsid w:val="00CA4169"/>
    <w:rsid w:val="00CA41BA"/>
    <w:rsid w:val="00CA423F"/>
    <w:rsid w:val="00CA49BF"/>
    <w:rsid w:val="00CA5503"/>
    <w:rsid w:val="00CA6B88"/>
    <w:rsid w:val="00CA788E"/>
    <w:rsid w:val="00CA7928"/>
    <w:rsid w:val="00CA7C49"/>
    <w:rsid w:val="00CA7C8E"/>
    <w:rsid w:val="00CB03F6"/>
    <w:rsid w:val="00CB0548"/>
    <w:rsid w:val="00CB0C6A"/>
    <w:rsid w:val="00CB0D49"/>
    <w:rsid w:val="00CB1053"/>
    <w:rsid w:val="00CB15D5"/>
    <w:rsid w:val="00CB1BBA"/>
    <w:rsid w:val="00CB313B"/>
    <w:rsid w:val="00CB3468"/>
    <w:rsid w:val="00CB3906"/>
    <w:rsid w:val="00CB47AC"/>
    <w:rsid w:val="00CB4DCD"/>
    <w:rsid w:val="00CB52EA"/>
    <w:rsid w:val="00CB550D"/>
    <w:rsid w:val="00CB730B"/>
    <w:rsid w:val="00CB78C2"/>
    <w:rsid w:val="00CB7C2C"/>
    <w:rsid w:val="00CB7EF0"/>
    <w:rsid w:val="00CC03D3"/>
    <w:rsid w:val="00CC10B2"/>
    <w:rsid w:val="00CC11AE"/>
    <w:rsid w:val="00CC1BD3"/>
    <w:rsid w:val="00CC1DE2"/>
    <w:rsid w:val="00CC1E2C"/>
    <w:rsid w:val="00CC2167"/>
    <w:rsid w:val="00CC29EC"/>
    <w:rsid w:val="00CC2CA6"/>
    <w:rsid w:val="00CC351A"/>
    <w:rsid w:val="00CC3584"/>
    <w:rsid w:val="00CC441E"/>
    <w:rsid w:val="00CC4ECF"/>
    <w:rsid w:val="00CC5D88"/>
    <w:rsid w:val="00CC6213"/>
    <w:rsid w:val="00CC68C2"/>
    <w:rsid w:val="00CC6AE3"/>
    <w:rsid w:val="00CC6D4F"/>
    <w:rsid w:val="00CC7DCA"/>
    <w:rsid w:val="00CC7E94"/>
    <w:rsid w:val="00CD02AC"/>
    <w:rsid w:val="00CD0647"/>
    <w:rsid w:val="00CD0660"/>
    <w:rsid w:val="00CD0B05"/>
    <w:rsid w:val="00CD134E"/>
    <w:rsid w:val="00CD150B"/>
    <w:rsid w:val="00CD189D"/>
    <w:rsid w:val="00CD18E0"/>
    <w:rsid w:val="00CD1E1C"/>
    <w:rsid w:val="00CD1E91"/>
    <w:rsid w:val="00CD2477"/>
    <w:rsid w:val="00CD28C9"/>
    <w:rsid w:val="00CD2B5C"/>
    <w:rsid w:val="00CD3277"/>
    <w:rsid w:val="00CD32BD"/>
    <w:rsid w:val="00CD35B1"/>
    <w:rsid w:val="00CD390A"/>
    <w:rsid w:val="00CD3E18"/>
    <w:rsid w:val="00CD403F"/>
    <w:rsid w:val="00CD4097"/>
    <w:rsid w:val="00CD416A"/>
    <w:rsid w:val="00CD4401"/>
    <w:rsid w:val="00CD440E"/>
    <w:rsid w:val="00CD449F"/>
    <w:rsid w:val="00CD4EAD"/>
    <w:rsid w:val="00CD5178"/>
    <w:rsid w:val="00CD5776"/>
    <w:rsid w:val="00CD57AE"/>
    <w:rsid w:val="00CD5D70"/>
    <w:rsid w:val="00CD6E77"/>
    <w:rsid w:val="00CD71E1"/>
    <w:rsid w:val="00CD766F"/>
    <w:rsid w:val="00CD77B9"/>
    <w:rsid w:val="00CD7A4B"/>
    <w:rsid w:val="00CE0651"/>
    <w:rsid w:val="00CE09B3"/>
    <w:rsid w:val="00CE123B"/>
    <w:rsid w:val="00CE174D"/>
    <w:rsid w:val="00CE1B46"/>
    <w:rsid w:val="00CE2566"/>
    <w:rsid w:val="00CE2704"/>
    <w:rsid w:val="00CE2B51"/>
    <w:rsid w:val="00CE2B9A"/>
    <w:rsid w:val="00CE331D"/>
    <w:rsid w:val="00CE3405"/>
    <w:rsid w:val="00CE3CBD"/>
    <w:rsid w:val="00CE3F18"/>
    <w:rsid w:val="00CE4348"/>
    <w:rsid w:val="00CE5868"/>
    <w:rsid w:val="00CE5A4C"/>
    <w:rsid w:val="00CE5D4D"/>
    <w:rsid w:val="00CE5F2A"/>
    <w:rsid w:val="00CE6044"/>
    <w:rsid w:val="00CE6488"/>
    <w:rsid w:val="00CE6FBA"/>
    <w:rsid w:val="00CE7137"/>
    <w:rsid w:val="00CE752C"/>
    <w:rsid w:val="00CE79D6"/>
    <w:rsid w:val="00CE7D6D"/>
    <w:rsid w:val="00CF0282"/>
    <w:rsid w:val="00CF0C34"/>
    <w:rsid w:val="00CF1178"/>
    <w:rsid w:val="00CF11B1"/>
    <w:rsid w:val="00CF1EE3"/>
    <w:rsid w:val="00CF1F71"/>
    <w:rsid w:val="00CF1FD6"/>
    <w:rsid w:val="00CF23D5"/>
    <w:rsid w:val="00CF260B"/>
    <w:rsid w:val="00CF30A3"/>
    <w:rsid w:val="00CF4662"/>
    <w:rsid w:val="00CF4CF4"/>
    <w:rsid w:val="00CF4D55"/>
    <w:rsid w:val="00CF4DE6"/>
    <w:rsid w:val="00CF4F25"/>
    <w:rsid w:val="00CF54CE"/>
    <w:rsid w:val="00CF57B8"/>
    <w:rsid w:val="00CF5F07"/>
    <w:rsid w:val="00CF6C89"/>
    <w:rsid w:val="00CF75C1"/>
    <w:rsid w:val="00CF780F"/>
    <w:rsid w:val="00CF783A"/>
    <w:rsid w:val="00CF78F2"/>
    <w:rsid w:val="00D001A9"/>
    <w:rsid w:val="00D00C0D"/>
    <w:rsid w:val="00D00D50"/>
    <w:rsid w:val="00D01564"/>
    <w:rsid w:val="00D0162E"/>
    <w:rsid w:val="00D0196C"/>
    <w:rsid w:val="00D02400"/>
    <w:rsid w:val="00D02FE9"/>
    <w:rsid w:val="00D04FF4"/>
    <w:rsid w:val="00D0586A"/>
    <w:rsid w:val="00D05958"/>
    <w:rsid w:val="00D064B1"/>
    <w:rsid w:val="00D0781C"/>
    <w:rsid w:val="00D105F7"/>
    <w:rsid w:val="00D10653"/>
    <w:rsid w:val="00D11ABE"/>
    <w:rsid w:val="00D11BBB"/>
    <w:rsid w:val="00D1235F"/>
    <w:rsid w:val="00D12CED"/>
    <w:rsid w:val="00D12DED"/>
    <w:rsid w:val="00D13B5A"/>
    <w:rsid w:val="00D13C3B"/>
    <w:rsid w:val="00D141C6"/>
    <w:rsid w:val="00D145BF"/>
    <w:rsid w:val="00D15766"/>
    <w:rsid w:val="00D159D6"/>
    <w:rsid w:val="00D15AF5"/>
    <w:rsid w:val="00D15C00"/>
    <w:rsid w:val="00D162BF"/>
    <w:rsid w:val="00D1645E"/>
    <w:rsid w:val="00D16778"/>
    <w:rsid w:val="00D16F6D"/>
    <w:rsid w:val="00D175C1"/>
    <w:rsid w:val="00D1774E"/>
    <w:rsid w:val="00D178B6"/>
    <w:rsid w:val="00D178C8"/>
    <w:rsid w:val="00D179DE"/>
    <w:rsid w:val="00D179E5"/>
    <w:rsid w:val="00D20464"/>
    <w:rsid w:val="00D207EB"/>
    <w:rsid w:val="00D20A28"/>
    <w:rsid w:val="00D21BF9"/>
    <w:rsid w:val="00D21C42"/>
    <w:rsid w:val="00D21CF5"/>
    <w:rsid w:val="00D2209E"/>
    <w:rsid w:val="00D22210"/>
    <w:rsid w:val="00D22837"/>
    <w:rsid w:val="00D229A2"/>
    <w:rsid w:val="00D22C59"/>
    <w:rsid w:val="00D22F0A"/>
    <w:rsid w:val="00D234E5"/>
    <w:rsid w:val="00D235BE"/>
    <w:rsid w:val="00D240CF"/>
    <w:rsid w:val="00D24C41"/>
    <w:rsid w:val="00D254AE"/>
    <w:rsid w:val="00D2550A"/>
    <w:rsid w:val="00D2587D"/>
    <w:rsid w:val="00D26B4E"/>
    <w:rsid w:val="00D274C3"/>
    <w:rsid w:val="00D27C23"/>
    <w:rsid w:val="00D27D8D"/>
    <w:rsid w:val="00D27E43"/>
    <w:rsid w:val="00D30414"/>
    <w:rsid w:val="00D304CA"/>
    <w:rsid w:val="00D310FA"/>
    <w:rsid w:val="00D31DAB"/>
    <w:rsid w:val="00D32356"/>
    <w:rsid w:val="00D327AB"/>
    <w:rsid w:val="00D32EAE"/>
    <w:rsid w:val="00D33058"/>
    <w:rsid w:val="00D33B73"/>
    <w:rsid w:val="00D342F5"/>
    <w:rsid w:val="00D343D9"/>
    <w:rsid w:val="00D35B26"/>
    <w:rsid w:val="00D35E52"/>
    <w:rsid w:val="00D36085"/>
    <w:rsid w:val="00D36B07"/>
    <w:rsid w:val="00D36B7F"/>
    <w:rsid w:val="00D4011C"/>
    <w:rsid w:val="00D40B1C"/>
    <w:rsid w:val="00D4125A"/>
    <w:rsid w:val="00D41D79"/>
    <w:rsid w:val="00D41F7D"/>
    <w:rsid w:val="00D4246A"/>
    <w:rsid w:val="00D425BF"/>
    <w:rsid w:val="00D42868"/>
    <w:rsid w:val="00D42A18"/>
    <w:rsid w:val="00D42ACB"/>
    <w:rsid w:val="00D42D05"/>
    <w:rsid w:val="00D436AD"/>
    <w:rsid w:val="00D43B1C"/>
    <w:rsid w:val="00D43C6C"/>
    <w:rsid w:val="00D43F7B"/>
    <w:rsid w:val="00D43FDB"/>
    <w:rsid w:val="00D440AF"/>
    <w:rsid w:val="00D44394"/>
    <w:rsid w:val="00D44693"/>
    <w:rsid w:val="00D44762"/>
    <w:rsid w:val="00D45100"/>
    <w:rsid w:val="00D4615A"/>
    <w:rsid w:val="00D46741"/>
    <w:rsid w:val="00D4796C"/>
    <w:rsid w:val="00D502CD"/>
    <w:rsid w:val="00D503A1"/>
    <w:rsid w:val="00D50AC6"/>
    <w:rsid w:val="00D50DCE"/>
    <w:rsid w:val="00D50DE7"/>
    <w:rsid w:val="00D514D3"/>
    <w:rsid w:val="00D514F9"/>
    <w:rsid w:val="00D51500"/>
    <w:rsid w:val="00D5197E"/>
    <w:rsid w:val="00D51CFB"/>
    <w:rsid w:val="00D5225B"/>
    <w:rsid w:val="00D524A0"/>
    <w:rsid w:val="00D5277E"/>
    <w:rsid w:val="00D528DD"/>
    <w:rsid w:val="00D53408"/>
    <w:rsid w:val="00D53782"/>
    <w:rsid w:val="00D53A72"/>
    <w:rsid w:val="00D5409A"/>
    <w:rsid w:val="00D54223"/>
    <w:rsid w:val="00D54A7E"/>
    <w:rsid w:val="00D55B83"/>
    <w:rsid w:val="00D55F8A"/>
    <w:rsid w:val="00D55F98"/>
    <w:rsid w:val="00D5626F"/>
    <w:rsid w:val="00D564F0"/>
    <w:rsid w:val="00D5655E"/>
    <w:rsid w:val="00D566E8"/>
    <w:rsid w:val="00D5679D"/>
    <w:rsid w:val="00D56A63"/>
    <w:rsid w:val="00D574B9"/>
    <w:rsid w:val="00D579BF"/>
    <w:rsid w:val="00D57E58"/>
    <w:rsid w:val="00D6038C"/>
    <w:rsid w:val="00D6121E"/>
    <w:rsid w:val="00D61E17"/>
    <w:rsid w:val="00D626D6"/>
    <w:rsid w:val="00D6272E"/>
    <w:rsid w:val="00D62787"/>
    <w:rsid w:val="00D62918"/>
    <w:rsid w:val="00D62C0D"/>
    <w:rsid w:val="00D62F4F"/>
    <w:rsid w:val="00D63757"/>
    <w:rsid w:val="00D638F9"/>
    <w:rsid w:val="00D645FC"/>
    <w:rsid w:val="00D65700"/>
    <w:rsid w:val="00D65748"/>
    <w:rsid w:val="00D6596B"/>
    <w:rsid w:val="00D65DF9"/>
    <w:rsid w:val="00D664B8"/>
    <w:rsid w:val="00D66A4B"/>
    <w:rsid w:val="00D66E16"/>
    <w:rsid w:val="00D670E7"/>
    <w:rsid w:val="00D67CEF"/>
    <w:rsid w:val="00D703F4"/>
    <w:rsid w:val="00D705DC"/>
    <w:rsid w:val="00D7069E"/>
    <w:rsid w:val="00D70C1F"/>
    <w:rsid w:val="00D70D1B"/>
    <w:rsid w:val="00D717DF"/>
    <w:rsid w:val="00D71AC0"/>
    <w:rsid w:val="00D72989"/>
    <w:rsid w:val="00D7300E"/>
    <w:rsid w:val="00D73171"/>
    <w:rsid w:val="00D73221"/>
    <w:rsid w:val="00D7327F"/>
    <w:rsid w:val="00D7368D"/>
    <w:rsid w:val="00D738BA"/>
    <w:rsid w:val="00D73A01"/>
    <w:rsid w:val="00D73C43"/>
    <w:rsid w:val="00D7443D"/>
    <w:rsid w:val="00D750B1"/>
    <w:rsid w:val="00D751B7"/>
    <w:rsid w:val="00D75242"/>
    <w:rsid w:val="00D7570A"/>
    <w:rsid w:val="00D75777"/>
    <w:rsid w:val="00D757D3"/>
    <w:rsid w:val="00D76293"/>
    <w:rsid w:val="00D76348"/>
    <w:rsid w:val="00D77869"/>
    <w:rsid w:val="00D77E2A"/>
    <w:rsid w:val="00D802FC"/>
    <w:rsid w:val="00D803F2"/>
    <w:rsid w:val="00D81213"/>
    <w:rsid w:val="00D8174E"/>
    <w:rsid w:val="00D82883"/>
    <w:rsid w:val="00D82ABF"/>
    <w:rsid w:val="00D82E0E"/>
    <w:rsid w:val="00D84018"/>
    <w:rsid w:val="00D840AC"/>
    <w:rsid w:val="00D846CC"/>
    <w:rsid w:val="00D84DB9"/>
    <w:rsid w:val="00D85D84"/>
    <w:rsid w:val="00D8647A"/>
    <w:rsid w:val="00D86840"/>
    <w:rsid w:val="00D8707F"/>
    <w:rsid w:val="00D87516"/>
    <w:rsid w:val="00D87688"/>
    <w:rsid w:val="00D87A69"/>
    <w:rsid w:val="00D9003E"/>
    <w:rsid w:val="00D908FD"/>
    <w:rsid w:val="00D909CA"/>
    <w:rsid w:val="00D90B49"/>
    <w:rsid w:val="00D90EE9"/>
    <w:rsid w:val="00D90F30"/>
    <w:rsid w:val="00D91063"/>
    <w:rsid w:val="00D911FB"/>
    <w:rsid w:val="00D92674"/>
    <w:rsid w:val="00D929AE"/>
    <w:rsid w:val="00D9342B"/>
    <w:rsid w:val="00D93F6B"/>
    <w:rsid w:val="00D94490"/>
    <w:rsid w:val="00D944DF"/>
    <w:rsid w:val="00D94AF2"/>
    <w:rsid w:val="00D94C62"/>
    <w:rsid w:val="00D956DE"/>
    <w:rsid w:val="00D96012"/>
    <w:rsid w:val="00D965D4"/>
    <w:rsid w:val="00D967B9"/>
    <w:rsid w:val="00D96D96"/>
    <w:rsid w:val="00D96EA5"/>
    <w:rsid w:val="00D96EE5"/>
    <w:rsid w:val="00D97727"/>
    <w:rsid w:val="00DA05D3"/>
    <w:rsid w:val="00DA0A3E"/>
    <w:rsid w:val="00DA0BF6"/>
    <w:rsid w:val="00DA117B"/>
    <w:rsid w:val="00DA1720"/>
    <w:rsid w:val="00DA1843"/>
    <w:rsid w:val="00DA20E8"/>
    <w:rsid w:val="00DA214E"/>
    <w:rsid w:val="00DA2BB4"/>
    <w:rsid w:val="00DA2FC7"/>
    <w:rsid w:val="00DA3624"/>
    <w:rsid w:val="00DA472B"/>
    <w:rsid w:val="00DA47F7"/>
    <w:rsid w:val="00DA49D0"/>
    <w:rsid w:val="00DA4DB0"/>
    <w:rsid w:val="00DA5774"/>
    <w:rsid w:val="00DA5F36"/>
    <w:rsid w:val="00DA6297"/>
    <w:rsid w:val="00DA62CE"/>
    <w:rsid w:val="00DA6641"/>
    <w:rsid w:val="00DA6C62"/>
    <w:rsid w:val="00DA6FD8"/>
    <w:rsid w:val="00DA707D"/>
    <w:rsid w:val="00DA74EC"/>
    <w:rsid w:val="00DA75C5"/>
    <w:rsid w:val="00DA76EB"/>
    <w:rsid w:val="00DA7BDC"/>
    <w:rsid w:val="00DA7DB0"/>
    <w:rsid w:val="00DA7E5E"/>
    <w:rsid w:val="00DA7FC2"/>
    <w:rsid w:val="00DB10D1"/>
    <w:rsid w:val="00DB1211"/>
    <w:rsid w:val="00DB1284"/>
    <w:rsid w:val="00DB136F"/>
    <w:rsid w:val="00DB15D8"/>
    <w:rsid w:val="00DB163D"/>
    <w:rsid w:val="00DB1847"/>
    <w:rsid w:val="00DB2BDD"/>
    <w:rsid w:val="00DB3269"/>
    <w:rsid w:val="00DB345C"/>
    <w:rsid w:val="00DB3AB2"/>
    <w:rsid w:val="00DB3D3D"/>
    <w:rsid w:val="00DB3DFC"/>
    <w:rsid w:val="00DB529B"/>
    <w:rsid w:val="00DB5569"/>
    <w:rsid w:val="00DB5E7A"/>
    <w:rsid w:val="00DB6280"/>
    <w:rsid w:val="00DB70A5"/>
    <w:rsid w:val="00DB7783"/>
    <w:rsid w:val="00DB7AD0"/>
    <w:rsid w:val="00DC037A"/>
    <w:rsid w:val="00DC05B9"/>
    <w:rsid w:val="00DC13E8"/>
    <w:rsid w:val="00DC1E4F"/>
    <w:rsid w:val="00DC2E03"/>
    <w:rsid w:val="00DC3EEF"/>
    <w:rsid w:val="00DC42FE"/>
    <w:rsid w:val="00DC4544"/>
    <w:rsid w:val="00DC4AA5"/>
    <w:rsid w:val="00DC5015"/>
    <w:rsid w:val="00DC60E6"/>
    <w:rsid w:val="00DC65E8"/>
    <w:rsid w:val="00DC68F9"/>
    <w:rsid w:val="00DC6B1E"/>
    <w:rsid w:val="00DC7234"/>
    <w:rsid w:val="00DC7692"/>
    <w:rsid w:val="00DD0208"/>
    <w:rsid w:val="00DD03BE"/>
    <w:rsid w:val="00DD0DEC"/>
    <w:rsid w:val="00DD104D"/>
    <w:rsid w:val="00DD1ACB"/>
    <w:rsid w:val="00DD1B33"/>
    <w:rsid w:val="00DD245F"/>
    <w:rsid w:val="00DD2587"/>
    <w:rsid w:val="00DD2616"/>
    <w:rsid w:val="00DD26B9"/>
    <w:rsid w:val="00DD2899"/>
    <w:rsid w:val="00DD2C12"/>
    <w:rsid w:val="00DD2CFF"/>
    <w:rsid w:val="00DD39E5"/>
    <w:rsid w:val="00DD42C9"/>
    <w:rsid w:val="00DD57C3"/>
    <w:rsid w:val="00DD5816"/>
    <w:rsid w:val="00DD5E5E"/>
    <w:rsid w:val="00DD6312"/>
    <w:rsid w:val="00DD7043"/>
    <w:rsid w:val="00DD7CD9"/>
    <w:rsid w:val="00DD7E5F"/>
    <w:rsid w:val="00DE05A1"/>
    <w:rsid w:val="00DE06FE"/>
    <w:rsid w:val="00DE085A"/>
    <w:rsid w:val="00DE0EED"/>
    <w:rsid w:val="00DE0F9A"/>
    <w:rsid w:val="00DE1C8F"/>
    <w:rsid w:val="00DE202F"/>
    <w:rsid w:val="00DE21DD"/>
    <w:rsid w:val="00DE3425"/>
    <w:rsid w:val="00DE3E63"/>
    <w:rsid w:val="00DE4105"/>
    <w:rsid w:val="00DE412B"/>
    <w:rsid w:val="00DE4197"/>
    <w:rsid w:val="00DE4C2F"/>
    <w:rsid w:val="00DE5109"/>
    <w:rsid w:val="00DE5430"/>
    <w:rsid w:val="00DE5550"/>
    <w:rsid w:val="00DE56B5"/>
    <w:rsid w:val="00DE5837"/>
    <w:rsid w:val="00DE5CAC"/>
    <w:rsid w:val="00DE67A1"/>
    <w:rsid w:val="00DE6903"/>
    <w:rsid w:val="00DE6D54"/>
    <w:rsid w:val="00DE6E66"/>
    <w:rsid w:val="00DE6FAB"/>
    <w:rsid w:val="00DE763A"/>
    <w:rsid w:val="00DE7658"/>
    <w:rsid w:val="00DE7B51"/>
    <w:rsid w:val="00DE7F90"/>
    <w:rsid w:val="00DF0E10"/>
    <w:rsid w:val="00DF1240"/>
    <w:rsid w:val="00DF1565"/>
    <w:rsid w:val="00DF1F05"/>
    <w:rsid w:val="00DF239D"/>
    <w:rsid w:val="00DF265A"/>
    <w:rsid w:val="00DF29FB"/>
    <w:rsid w:val="00DF3282"/>
    <w:rsid w:val="00DF3454"/>
    <w:rsid w:val="00DF3BB9"/>
    <w:rsid w:val="00DF3C46"/>
    <w:rsid w:val="00DF3D08"/>
    <w:rsid w:val="00DF45DF"/>
    <w:rsid w:val="00DF48CC"/>
    <w:rsid w:val="00DF4EEB"/>
    <w:rsid w:val="00DF52DA"/>
    <w:rsid w:val="00DF57B0"/>
    <w:rsid w:val="00DF591C"/>
    <w:rsid w:val="00DF5A2E"/>
    <w:rsid w:val="00DF5EAD"/>
    <w:rsid w:val="00DF64FA"/>
    <w:rsid w:val="00DF6788"/>
    <w:rsid w:val="00DF6795"/>
    <w:rsid w:val="00DF6A3D"/>
    <w:rsid w:val="00DF6F43"/>
    <w:rsid w:val="00DF7776"/>
    <w:rsid w:val="00E008F2"/>
    <w:rsid w:val="00E00929"/>
    <w:rsid w:val="00E0191D"/>
    <w:rsid w:val="00E0208E"/>
    <w:rsid w:val="00E0246D"/>
    <w:rsid w:val="00E025ED"/>
    <w:rsid w:val="00E0281C"/>
    <w:rsid w:val="00E02B98"/>
    <w:rsid w:val="00E02C1F"/>
    <w:rsid w:val="00E02E4B"/>
    <w:rsid w:val="00E036ED"/>
    <w:rsid w:val="00E04056"/>
    <w:rsid w:val="00E04850"/>
    <w:rsid w:val="00E04E99"/>
    <w:rsid w:val="00E04F61"/>
    <w:rsid w:val="00E04FA1"/>
    <w:rsid w:val="00E05D04"/>
    <w:rsid w:val="00E063CF"/>
    <w:rsid w:val="00E06BD5"/>
    <w:rsid w:val="00E07778"/>
    <w:rsid w:val="00E10B2E"/>
    <w:rsid w:val="00E115DA"/>
    <w:rsid w:val="00E11DE0"/>
    <w:rsid w:val="00E123AF"/>
    <w:rsid w:val="00E12966"/>
    <w:rsid w:val="00E12AD4"/>
    <w:rsid w:val="00E136B8"/>
    <w:rsid w:val="00E13899"/>
    <w:rsid w:val="00E13B10"/>
    <w:rsid w:val="00E13B4C"/>
    <w:rsid w:val="00E14042"/>
    <w:rsid w:val="00E14AA9"/>
    <w:rsid w:val="00E15049"/>
    <w:rsid w:val="00E1510B"/>
    <w:rsid w:val="00E15719"/>
    <w:rsid w:val="00E158B6"/>
    <w:rsid w:val="00E158F1"/>
    <w:rsid w:val="00E15AFF"/>
    <w:rsid w:val="00E15B2B"/>
    <w:rsid w:val="00E15C2E"/>
    <w:rsid w:val="00E15C5F"/>
    <w:rsid w:val="00E16375"/>
    <w:rsid w:val="00E16590"/>
    <w:rsid w:val="00E16E27"/>
    <w:rsid w:val="00E16EA5"/>
    <w:rsid w:val="00E16EC5"/>
    <w:rsid w:val="00E17857"/>
    <w:rsid w:val="00E178A1"/>
    <w:rsid w:val="00E17B57"/>
    <w:rsid w:val="00E17B9A"/>
    <w:rsid w:val="00E210A5"/>
    <w:rsid w:val="00E211D7"/>
    <w:rsid w:val="00E215C9"/>
    <w:rsid w:val="00E216FE"/>
    <w:rsid w:val="00E21E1A"/>
    <w:rsid w:val="00E222AC"/>
    <w:rsid w:val="00E22898"/>
    <w:rsid w:val="00E22CA4"/>
    <w:rsid w:val="00E24681"/>
    <w:rsid w:val="00E24780"/>
    <w:rsid w:val="00E248F1"/>
    <w:rsid w:val="00E24AC5"/>
    <w:rsid w:val="00E24B5F"/>
    <w:rsid w:val="00E2556C"/>
    <w:rsid w:val="00E2567F"/>
    <w:rsid w:val="00E26B31"/>
    <w:rsid w:val="00E27C54"/>
    <w:rsid w:val="00E27E0F"/>
    <w:rsid w:val="00E304A9"/>
    <w:rsid w:val="00E30738"/>
    <w:rsid w:val="00E31115"/>
    <w:rsid w:val="00E31B98"/>
    <w:rsid w:val="00E31CCF"/>
    <w:rsid w:val="00E32083"/>
    <w:rsid w:val="00E32B02"/>
    <w:rsid w:val="00E32B93"/>
    <w:rsid w:val="00E32BEA"/>
    <w:rsid w:val="00E33087"/>
    <w:rsid w:val="00E33E50"/>
    <w:rsid w:val="00E34A32"/>
    <w:rsid w:val="00E34DCC"/>
    <w:rsid w:val="00E34E48"/>
    <w:rsid w:val="00E35290"/>
    <w:rsid w:val="00E35D0E"/>
    <w:rsid w:val="00E35D90"/>
    <w:rsid w:val="00E36AB3"/>
    <w:rsid w:val="00E36C35"/>
    <w:rsid w:val="00E377D1"/>
    <w:rsid w:val="00E37F38"/>
    <w:rsid w:val="00E403B5"/>
    <w:rsid w:val="00E407CC"/>
    <w:rsid w:val="00E40A2D"/>
    <w:rsid w:val="00E40A79"/>
    <w:rsid w:val="00E41796"/>
    <w:rsid w:val="00E41CA8"/>
    <w:rsid w:val="00E41DE4"/>
    <w:rsid w:val="00E41E4D"/>
    <w:rsid w:val="00E42324"/>
    <w:rsid w:val="00E427A3"/>
    <w:rsid w:val="00E42BF6"/>
    <w:rsid w:val="00E431E9"/>
    <w:rsid w:val="00E43321"/>
    <w:rsid w:val="00E433B8"/>
    <w:rsid w:val="00E441F4"/>
    <w:rsid w:val="00E44266"/>
    <w:rsid w:val="00E44562"/>
    <w:rsid w:val="00E44844"/>
    <w:rsid w:val="00E44B2A"/>
    <w:rsid w:val="00E44C4D"/>
    <w:rsid w:val="00E44D17"/>
    <w:rsid w:val="00E451D8"/>
    <w:rsid w:val="00E4535F"/>
    <w:rsid w:val="00E45366"/>
    <w:rsid w:val="00E4546C"/>
    <w:rsid w:val="00E459F2"/>
    <w:rsid w:val="00E45C89"/>
    <w:rsid w:val="00E45EF6"/>
    <w:rsid w:val="00E460EC"/>
    <w:rsid w:val="00E46612"/>
    <w:rsid w:val="00E466C4"/>
    <w:rsid w:val="00E470EE"/>
    <w:rsid w:val="00E471E8"/>
    <w:rsid w:val="00E478A0"/>
    <w:rsid w:val="00E47A76"/>
    <w:rsid w:val="00E50455"/>
    <w:rsid w:val="00E50747"/>
    <w:rsid w:val="00E50781"/>
    <w:rsid w:val="00E51D27"/>
    <w:rsid w:val="00E51EF8"/>
    <w:rsid w:val="00E52026"/>
    <w:rsid w:val="00E52353"/>
    <w:rsid w:val="00E524E0"/>
    <w:rsid w:val="00E52A20"/>
    <w:rsid w:val="00E52AA7"/>
    <w:rsid w:val="00E52D26"/>
    <w:rsid w:val="00E52DFC"/>
    <w:rsid w:val="00E533E9"/>
    <w:rsid w:val="00E535CA"/>
    <w:rsid w:val="00E536AB"/>
    <w:rsid w:val="00E548D2"/>
    <w:rsid w:val="00E54E45"/>
    <w:rsid w:val="00E54FA4"/>
    <w:rsid w:val="00E556B5"/>
    <w:rsid w:val="00E564C1"/>
    <w:rsid w:val="00E56883"/>
    <w:rsid w:val="00E56A8A"/>
    <w:rsid w:val="00E56CFB"/>
    <w:rsid w:val="00E57756"/>
    <w:rsid w:val="00E60654"/>
    <w:rsid w:val="00E6088D"/>
    <w:rsid w:val="00E61952"/>
    <w:rsid w:val="00E61A9A"/>
    <w:rsid w:val="00E61FF8"/>
    <w:rsid w:val="00E62191"/>
    <w:rsid w:val="00E625A5"/>
    <w:rsid w:val="00E628B8"/>
    <w:rsid w:val="00E62D7C"/>
    <w:rsid w:val="00E639F4"/>
    <w:rsid w:val="00E6467F"/>
    <w:rsid w:val="00E646A8"/>
    <w:rsid w:val="00E648FE"/>
    <w:rsid w:val="00E64CD7"/>
    <w:rsid w:val="00E65C69"/>
    <w:rsid w:val="00E66776"/>
    <w:rsid w:val="00E670ED"/>
    <w:rsid w:val="00E67651"/>
    <w:rsid w:val="00E679E7"/>
    <w:rsid w:val="00E67F81"/>
    <w:rsid w:val="00E704D3"/>
    <w:rsid w:val="00E70A89"/>
    <w:rsid w:val="00E70B11"/>
    <w:rsid w:val="00E71076"/>
    <w:rsid w:val="00E71794"/>
    <w:rsid w:val="00E71F29"/>
    <w:rsid w:val="00E720B6"/>
    <w:rsid w:val="00E72A7C"/>
    <w:rsid w:val="00E72C84"/>
    <w:rsid w:val="00E7316A"/>
    <w:rsid w:val="00E738D2"/>
    <w:rsid w:val="00E73A26"/>
    <w:rsid w:val="00E73AA4"/>
    <w:rsid w:val="00E7455F"/>
    <w:rsid w:val="00E748B7"/>
    <w:rsid w:val="00E74DB8"/>
    <w:rsid w:val="00E74F14"/>
    <w:rsid w:val="00E7501E"/>
    <w:rsid w:val="00E75A8D"/>
    <w:rsid w:val="00E75B5F"/>
    <w:rsid w:val="00E75E58"/>
    <w:rsid w:val="00E75E8F"/>
    <w:rsid w:val="00E768BC"/>
    <w:rsid w:val="00E768D8"/>
    <w:rsid w:val="00E76C3F"/>
    <w:rsid w:val="00E770C0"/>
    <w:rsid w:val="00E77CFA"/>
    <w:rsid w:val="00E77DC0"/>
    <w:rsid w:val="00E800BF"/>
    <w:rsid w:val="00E80D7F"/>
    <w:rsid w:val="00E81313"/>
    <w:rsid w:val="00E81E47"/>
    <w:rsid w:val="00E82280"/>
    <w:rsid w:val="00E8244B"/>
    <w:rsid w:val="00E8296E"/>
    <w:rsid w:val="00E82994"/>
    <w:rsid w:val="00E82A26"/>
    <w:rsid w:val="00E82B96"/>
    <w:rsid w:val="00E82FE6"/>
    <w:rsid w:val="00E83034"/>
    <w:rsid w:val="00E832D3"/>
    <w:rsid w:val="00E83512"/>
    <w:rsid w:val="00E83659"/>
    <w:rsid w:val="00E837DA"/>
    <w:rsid w:val="00E8466A"/>
    <w:rsid w:val="00E8466F"/>
    <w:rsid w:val="00E84950"/>
    <w:rsid w:val="00E8605E"/>
    <w:rsid w:val="00E8687D"/>
    <w:rsid w:val="00E86C1C"/>
    <w:rsid w:val="00E871CF"/>
    <w:rsid w:val="00E87221"/>
    <w:rsid w:val="00E8723B"/>
    <w:rsid w:val="00E87766"/>
    <w:rsid w:val="00E90430"/>
    <w:rsid w:val="00E9074E"/>
    <w:rsid w:val="00E909B0"/>
    <w:rsid w:val="00E90E59"/>
    <w:rsid w:val="00E90FC7"/>
    <w:rsid w:val="00E911DE"/>
    <w:rsid w:val="00E912E7"/>
    <w:rsid w:val="00E9131A"/>
    <w:rsid w:val="00E91445"/>
    <w:rsid w:val="00E920A4"/>
    <w:rsid w:val="00E929FA"/>
    <w:rsid w:val="00E92B9D"/>
    <w:rsid w:val="00E93760"/>
    <w:rsid w:val="00E9387E"/>
    <w:rsid w:val="00E93983"/>
    <w:rsid w:val="00E9427B"/>
    <w:rsid w:val="00E94884"/>
    <w:rsid w:val="00E94DC2"/>
    <w:rsid w:val="00E95038"/>
    <w:rsid w:val="00E9531F"/>
    <w:rsid w:val="00E958B5"/>
    <w:rsid w:val="00E960D4"/>
    <w:rsid w:val="00E96B7E"/>
    <w:rsid w:val="00E96D64"/>
    <w:rsid w:val="00E96DB6"/>
    <w:rsid w:val="00EA030A"/>
    <w:rsid w:val="00EA0542"/>
    <w:rsid w:val="00EA055E"/>
    <w:rsid w:val="00EA0591"/>
    <w:rsid w:val="00EA222D"/>
    <w:rsid w:val="00EA2271"/>
    <w:rsid w:val="00EA2289"/>
    <w:rsid w:val="00EA2376"/>
    <w:rsid w:val="00EA2433"/>
    <w:rsid w:val="00EA29C7"/>
    <w:rsid w:val="00EA2A81"/>
    <w:rsid w:val="00EA2BC6"/>
    <w:rsid w:val="00EA3A6A"/>
    <w:rsid w:val="00EA3B08"/>
    <w:rsid w:val="00EA477A"/>
    <w:rsid w:val="00EA4BBC"/>
    <w:rsid w:val="00EA5EE3"/>
    <w:rsid w:val="00EA60BC"/>
    <w:rsid w:val="00EA620D"/>
    <w:rsid w:val="00EA69F9"/>
    <w:rsid w:val="00EA6B23"/>
    <w:rsid w:val="00EA72FE"/>
    <w:rsid w:val="00EA79FF"/>
    <w:rsid w:val="00EA7C54"/>
    <w:rsid w:val="00EB004A"/>
    <w:rsid w:val="00EB035C"/>
    <w:rsid w:val="00EB0EB8"/>
    <w:rsid w:val="00EB135B"/>
    <w:rsid w:val="00EB1F29"/>
    <w:rsid w:val="00EB25B7"/>
    <w:rsid w:val="00EB285B"/>
    <w:rsid w:val="00EB2F4D"/>
    <w:rsid w:val="00EB3053"/>
    <w:rsid w:val="00EB3C60"/>
    <w:rsid w:val="00EB410E"/>
    <w:rsid w:val="00EB42D4"/>
    <w:rsid w:val="00EB45B2"/>
    <w:rsid w:val="00EB481C"/>
    <w:rsid w:val="00EB4BE7"/>
    <w:rsid w:val="00EB5675"/>
    <w:rsid w:val="00EB5F3E"/>
    <w:rsid w:val="00EB60E8"/>
    <w:rsid w:val="00EB6BD1"/>
    <w:rsid w:val="00EB6DF2"/>
    <w:rsid w:val="00EB6F5C"/>
    <w:rsid w:val="00EB77F4"/>
    <w:rsid w:val="00EC048F"/>
    <w:rsid w:val="00EC0607"/>
    <w:rsid w:val="00EC0D6F"/>
    <w:rsid w:val="00EC1E0D"/>
    <w:rsid w:val="00EC230F"/>
    <w:rsid w:val="00EC2634"/>
    <w:rsid w:val="00EC271A"/>
    <w:rsid w:val="00EC2A23"/>
    <w:rsid w:val="00EC2B58"/>
    <w:rsid w:val="00EC2E74"/>
    <w:rsid w:val="00EC356F"/>
    <w:rsid w:val="00EC3AD6"/>
    <w:rsid w:val="00EC4616"/>
    <w:rsid w:val="00EC477E"/>
    <w:rsid w:val="00EC4893"/>
    <w:rsid w:val="00EC48A4"/>
    <w:rsid w:val="00EC4F64"/>
    <w:rsid w:val="00EC5476"/>
    <w:rsid w:val="00EC552A"/>
    <w:rsid w:val="00EC5D9D"/>
    <w:rsid w:val="00EC6410"/>
    <w:rsid w:val="00EC65CD"/>
    <w:rsid w:val="00EC667D"/>
    <w:rsid w:val="00EC6930"/>
    <w:rsid w:val="00EC73E1"/>
    <w:rsid w:val="00EC7BDE"/>
    <w:rsid w:val="00EC7C53"/>
    <w:rsid w:val="00EC7C93"/>
    <w:rsid w:val="00ED0734"/>
    <w:rsid w:val="00ED0CBC"/>
    <w:rsid w:val="00ED12D8"/>
    <w:rsid w:val="00ED147E"/>
    <w:rsid w:val="00ED180E"/>
    <w:rsid w:val="00ED1BBD"/>
    <w:rsid w:val="00ED2389"/>
    <w:rsid w:val="00ED264A"/>
    <w:rsid w:val="00ED26DF"/>
    <w:rsid w:val="00ED2857"/>
    <w:rsid w:val="00ED2E62"/>
    <w:rsid w:val="00ED3764"/>
    <w:rsid w:val="00ED3862"/>
    <w:rsid w:val="00ED441D"/>
    <w:rsid w:val="00ED4727"/>
    <w:rsid w:val="00ED5D7C"/>
    <w:rsid w:val="00ED5E7E"/>
    <w:rsid w:val="00ED68C2"/>
    <w:rsid w:val="00ED77F7"/>
    <w:rsid w:val="00EE0598"/>
    <w:rsid w:val="00EE06D5"/>
    <w:rsid w:val="00EE17CF"/>
    <w:rsid w:val="00EE1A30"/>
    <w:rsid w:val="00EE1C1C"/>
    <w:rsid w:val="00EE2C4B"/>
    <w:rsid w:val="00EE2D4C"/>
    <w:rsid w:val="00EE301F"/>
    <w:rsid w:val="00EE4FB6"/>
    <w:rsid w:val="00EE4FBC"/>
    <w:rsid w:val="00EE5041"/>
    <w:rsid w:val="00EE52D4"/>
    <w:rsid w:val="00EE5555"/>
    <w:rsid w:val="00EE615E"/>
    <w:rsid w:val="00EE6B1F"/>
    <w:rsid w:val="00EE6C4B"/>
    <w:rsid w:val="00EE70B1"/>
    <w:rsid w:val="00EE7A55"/>
    <w:rsid w:val="00EE7D42"/>
    <w:rsid w:val="00EF02F8"/>
    <w:rsid w:val="00EF08C2"/>
    <w:rsid w:val="00EF0D6C"/>
    <w:rsid w:val="00EF109B"/>
    <w:rsid w:val="00EF14B6"/>
    <w:rsid w:val="00EF188D"/>
    <w:rsid w:val="00EF1C32"/>
    <w:rsid w:val="00EF1E07"/>
    <w:rsid w:val="00EF2401"/>
    <w:rsid w:val="00EF28B5"/>
    <w:rsid w:val="00EF2970"/>
    <w:rsid w:val="00EF2D5F"/>
    <w:rsid w:val="00EF3855"/>
    <w:rsid w:val="00EF3CC5"/>
    <w:rsid w:val="00EF3E53"/>
    <w:rsid w:val="00EF3EEB"/>
    <w:rsid w:val="00EF59BC"/>
    <w:rsid w:val="00EF5F56"/>
    <w:rsid w:val="00EF602D"/>
    <w:rsid w:val="00EF610D"/>
    <w:rsid w:val="00EF625F"/>
    <w:rsid w:val="00EF6367"/>
    <w:rsid w:val="00EF681A"/>
    <w:rsid w:val="00EF6D15"/>
    <w:rsid w:val="00EF72B7"/>
    <w:rsid w:val="00EF7358"/>
    <w:rsid w:val="00EF7D98"/>
    <w:rsid w:val="00EF7E32"/>
    <w:rsid w:val="00F002F8"/>
    <w:rsid w:val="00F008B5"/>
    <w:rsid w:val="00F00AF9"/>
    <w:rsid w:val="00F00EEA"/>
    <w:rsid w:val="00F01166"/>
    <w:rsid w:val="00F013FC"/>
    <w:rsid w:val="00F01524"/>
    <w:rsid w:val="00F01767"/>
    <w:rsid w:val="00F01C23"/>
    <w:rsid w:val="00F01E6C"/>
    <w:rsid w:val="00F027E2"/>
    <w:rsid w:val="00F02A46"/>
    <w:rsid w:val="00F0307E"/>
    <w:rsid w:val="00F033AD"/>
    <w:rsid w:val="00F03895"/>
    <w:rsid w:val="00F03ABE"/>
    <w:rsid w:val="00F0416D"/>
    <w:rsid w:val="00F044D6"/>
    <w:rsid w:val="00F04F86"/>
    <w:rsid w:val="00F0547C"/>
    <w:rsid w:val="00F0567D"/>
    <w:rsid w:val="00F05ACA"/>
    <w:rsid w:val="00F05BE6"/>
    <w:rsid w:val="00F0629F"/>
    <w:rsid w:val="00F0689C"/>
    <w:rsid w:val="00F06A43"/>
    <w:rsid w:val="00F06F19"/>
    <w:rsid w:val="00F07009"/>
    <w:rsid w:val="00F075DD"/>
    <w:rsid w:val="00F07671"/>
    <w:rsid w:val="00F100F2"/>
    <w:rsid w:val="00F10190"/>
    <w:rsid w:val="00F10BBD"/>
    <w:rsid w:val="00F114B4"/>
    <w:rsid w:val="00F1171D"/>
    <w:rsid w:val="00F11FEC"/>
    <w:rsid w:val="00F126CC"/>
    <w:rsid w:val="00F12D1E"/>
    <w:rsid w:val="00F12F02"/>
    <w:rsid w:val="00F1341F"/>
    <w:rsid w:val="00F14610"/>
    <w:rsid w:val="00F14B93"/>
    <w:rsid w:val="00F15D6E"/>
    <w:rsid w:val="00F166E3"/>
    <w:rsid w:val="00F16A2D"/>
    <w:rsid w:val="00F16AF7"/>
    <w:rsid w:val="00F16B36"/>
    <w:rsid w:val="00F175FF"/>
    <w:rsid w:val="00F205FB"/>
    <w:rsid w:val="00F20B48"/>
    <w:rsid w:val="00F211ED"/>
    <w:rsid w:val="00F2127B"/>
    <w:rsid w:val="00F21DF7"/>
    <w:rsid w:val="00F22CAE"/>
    <w:rsid w:val="00F22D25"/>
    <w:rsid w:val="00F22DC5"/>
    <w:rsid w:val="00F23096"/>
    <w:rsid w:val="00F2311A"/>
    <w:rsid w:val="00F23559"/>
    <w:rsid w:val="00F23B87"/>
    <w:rsid w:val="00F24155"/>
    <w:rsid w:val="00F244EE"/>
    <w:rsid w:val="00F24EA4"/>
    <w:rsid w:val="00F2501B"/>
    <w:rsid w:val="00F25AF2"/>
    <w:rsid w:val="00F25B51"/>
    <w:rsid w:val="00F25BBE"/>
    <w:rsid w:val="00F26741"/>
    <w:rsid w:val="00F269B4"/>
    <w:rsid w:val="00F270B2"/>
    <w:rsid w:val="00F27195"/>
    <w:rsid w:val="00F2726A"/>
    <w:rsid w:val="00F278F4"/>
    <w:rsid w:val="00F27A11"/>
    <w:rsid w:val="00F27B53"/>
    <w:rsid w:val="00F27C6F"/>
    <w:rsid w:val="00F3086E"/>
    <w:rsid w:val="00F30882"/>
    <w:rsid w:val="00F30CC5"/>
    <w:rsid w:val="00F30CD6"/>
    <w:rsid w:val="00F30E94"/>
    <w:rsid w:val="00F31BAE"/>
    <w:rsid w:val="00F31DFB"/>
    <w:rsid w:val="00F321A5"/>
    <w:rsid w:val="00F32368"/>
    <w:rsid w:val="00F32A47"/>
    <w:rsid w:val="00F32E58"/>
    <w:rsid w:val="00F33241"/>
    <w:rsid w:val="00F33538"/>
    <w:rsid w:val="00F33CD0"/>
    <w:rsid w:val="00F34824"/>
    <w:rsid w:val="00F34D98"/>
    <w:rsid w:val="00F35350"/>
    <w:rsid w:val="00F35A38"/>
    <w:rsid w:val="00F35CC7"/>
    <w:rsid w:val="00F369EE"/>
    <w:rsid w:val="00F3785A"/>
    <w:rsid w:val="00F37C1C"/>
    <w:rsid w:val="00F401F9"/>
    <w:rsid w:val="00F40224"/>
    <w:rsid w:val="00F402CE"/>
    <w:rsid w:val="00F4078E"/>
    <w:rsid w:val="00F40B81"/>
    <w:rsid w:val="00F41E42"/>
    <w:rsid w:val="00F42017"/>
    <w:rsid w:val="00F4221B"/>
    <w:rsid w:val="00F424A9"/>
    <w:rsid w:val="00F42E8E"/>
    <w:rsid w:val="00F4306F"/>
    <w:rsid w:val="00F43331"/>
    <w:rsid w:val="00F4446C"/>
    <w:rsid w:val="00F44646"/>
    <w:rsid w:val="00F44C8C"/>
    <w:rsid w:val="00F45188"/>
    <w:rsid w:val="00F45615"/>
    <w:rsid w:val="00F45F73"/>
    <w:rsid w:val="00F46527"/>
    <w:rsid w:val="00F4656D"/>
    <w:rsid w:val="00F46671"/>
    <w:rsid w:val="00F4685C"/>
    <w:rsid w:val="00F468C2"/>
    <w:rsid w:val="00F46AF0"/>
    <w:rsid w:val="00F46D59"/>
    <w:rsid w:val="00F47A46"/>
    <w:rsid w:val="00F47D04"/>
    <w:rsid w:val="00F50612"/>
    <w:rsid w:val="00F50C23"/>
    <w:rsid w:val="00F50E73"/>
    <w:rsid w:val="00F51589"/>
    <w:rsid w:val="00F517B0"/>
    <w:rsid w:val="00F5189C"/>
    <w:rsid w:val="00F51C6D"/>
    <w:rsid w:val="00F51DE9"/>
    <w:rsid w:val="00F5260C"/>
    <w:rsid w:val="00F52687"/>
    <w:rsid w:val="00F52BC4"/>
    <w:rsid w:val="00F52FDC"/>
    <w:rsid w:val="00F530DA"/>
    <w:rsid w:val="00F530E2"/>
    <w:rsid w:val="00F53533"/>
    <w:rsid w:val="00F535BC"/>
    <w:rsid w:val="00F54EB3"/>
    <w:rsid w:val="00F557EE"/>
    <w:rsid w:val="00F55A71"/>
    <w:rsid w:val="00F55F9B"/>
    <w:rsid w:val="00F5641D"/>
    <w:rsid w:val="00F56919"/>
    <w:rsid w:val="00F56B13"/>
    <w:rsid w:val="00F56C4F"/>
    <w:rsid w:val="00F57180"/>
    <w:rsid w:val="00F572B9"/>
    <w:rsid w:val="00F575CB"/>
    <w:rsid w:val="00F57691"/>
    <w:rsid w:val="00F602F9"/>
    <w:rsid w:val="00F60AD0"/>
    <w:rsid w:val="00F615E6"/>
    <w:rsid w:val="00F62103"/>
    <w:rsid w:val="00F6252F"/>
    <w:rsid w:val="00F62956"/>
    <w:rsid w:val="00F62B05"/>
    <w:rsid w:val="00F62BDE"/>
    <w:rsid w:val="00F62F0E"/>
    <w:rsid w:val="00F63573"/>
    <w:rsid w:val="00F63694"/>
    <w:rsid w:val="00F63EED"/>
    <w:rsid w:val="00F64809"/>
    <w:rsid w:val="00F64ABD"/>
    <w:rsid w:val="00F6526F"/>
    <w:rsid w:val="00F655D0"/>
    <w:rsid w:val="00F668F2"/>
    <w:rsid w:val="00F66AFB"/>
    <w:rsid w:val="00F66E38"/>
    <w:rsid w:val="00F66F8B"/>
    <w:rsid w:val="00F6718E"/>
    <w:rsid w:val="00F67537"/>
    <w:rsid w:val="00F67C99"/>
    <w:rsid w:val="00F702DA"/>
    <w:rsid w:val="00F704B5"/>
    <w:rsid w:val="00F70512"/>
    <w:rsid w:val="00F706A5"/>
    <w:rsid w:val="00F71046"/>
    <w:rsid w:val="00F710D3"/>
    <w:rsid w:val="00F7123C"/>
    <w:rsid w:val="00F7177A"/>
    <w:rsid w:val="00F71911"/>
    <w:rsid w:val="00F719DE"/>
    <w:rsid w:val="00F71D13"/>
    <w:rsid w:val="00F71E80"/>
    <w:rsid w:val="00F72354"/>
    <w:rsid w:val="00F72813"/>
    <w:rsid w:val="00F72815"/>
    <w:rsid w:val="00F72895"/>
    <w:rsid w:val="00F72903"/>
    <w:rsid w:val="00F72DCA"/>
    <w:rsid w:val="00F73094"/>
    <w:rsid w:val="00F73797"/>
    <w:rsid w:val="00F73B0E"/>
    <w:rsid w:val="00F73F3C"/>
    <w:rsid w:val="00F74855"/>
    <w:rsid w:val="00F749F9"/>
    <w:rsid w:val="00F749FB"/>
    <w:rsid w:val="00F74BAE"/>
    <w:rsid w:val="00F74D00"/>
    <w:rsid w:val="00F74E36"/>
    <w:rsid w:val="00F74E81"/>
    <w:rsid w:val="00F7559E"/>
    <w:rsid w:val="00F755CA"/>
    <w:rsid w:val="00F75645"/>
    <w:rsid w:val="00F75F23"/>
    <w:rsid w:val="00F76BB6"/>
    <w:rsid w:val="00F77A66"/>
    <w:rsid w:val="00F805D4"/>
    <w:rsid w:val="00F81517"/>
    <w:rsid w:val="00F816B8"/>
    <w:rsid w:val="00F81A08"/>
    <w:rsid w:val="00F8217A"/>
    <w:rsid w:val="00F82272"/>
    <w:rsid w:val="00F828C6"/>
    <w:rsid w:val="00F829C4"/>
    <w:rsid w:val="00F836E7"/>
    <w:rsid w:val="00F83840"/>
    <w:rsid w:val="00F839F2"/>
    <w:rsid w:val="00F83EBB"/>
    <w:rsid w:val="00F840FB"/>
    <w:rsid w:val="00F84382"/>
    <w:rsid w:val="00F844BE"/>
    <w:rsid w:val="00F84789"/>
    <w:rsid w:val="00F84800"/>
    <w:rsid w:val="00F84C76"/>
    <w:rsid w:val="00F856E5"/>
    <w:rsid w:val="00F859A9"/>
    <w:rsid w:val="00F85ADB"/>
    <w:rsid w:val="00F85D11"/>
    <w:rsid w:val="00F861A9"/>
    <w:rsid w:val="00F86240"/>
    <w:rsid w:val="00F86B1A"/>
    <w:rsid w:val="00F86C74"/>
    <w:rsid w:val="00F86CDB"/>
    <w:rsid w:val="00F872AD"/>
    <w:rsid w:val="00F87C13"/>
    <w:rsid w:val="00F87E71"/>
    <w:rsid w:val="00F900D5"/>
    <w:rsid w:val="00F904A6"/>
    <w:rsid w:val="00F905BF"/>
    <w:rsid w:val="00F90732"/>
    <w:rsid w:val="00F909F1"/>
    <w:rsid w:val="00F90ABF"/>
    <w:rsid w:val="00F914F4"/>
    <w:rsid w:val="00F91549"/>
    <w:rsid w:val="00F917A6"/>
    <w:rsid w:val="00F9184D"/>
    <w:rsid w:val="00F922F4"/>
    <w:rsid w:val="00F928F2"/>
    <w:rsid w:val="00F92CCF"/>
    <w:rsid w:val="00F92D90"/>
    <w:rsid w:val="00F93622"/>
    <w:rsid w:val="00F936D8"/>
    <w:rsid w:val="00F93A44"/>
    <w:rsid w:val="00F95211"/>
    <w:rsid w:val="00F95569"/>
    <w:rsid w:val="00F95644"/>
    <w:rsid w:val="00F95776"/>
    <w:rsid w:val="00F95DCF"/>
    <w:rsid w:val="00F96463"/>
    <w:rsid w:val="00F96C9E"/>
    <w:rsid w:val="00F97362"/>
    <w:rsid w:val="00F973ED"/>
    <w:rsid w:val="00F9769B"/>
    <w:rsid w:val="00F97E88"/>
    <w:rsid w:val="00FA020D"/>
    <w:rsid w:val="00FA05CC"/>
    <w:rsid w:val="00FA0899"/>
    <w:rsid w:val="00FA096B"/>
    <w:rsid w:val="00FA09E4"/>
    <w:rsid w:val="00FA109B"/>
    <w:rsid w:val="00FA1701"/>
    <w:rsid w:val="00FA202A"/>
    <w:rsid w:val="00FA2321"/>
    <w:rsid w:val="00FA2AFC"/>
    <w:rsid w:val="00FA2BC7"/>
    <w:rsid w:val="00FA2EE7"/>
    <w:rsid w:val="00FA343E"/>
    <w:rsid w:val="00FA3B76"/>
    <w:rsid w:val="00FA3DE5"/>
    <w:rsid w:val="00FA4811"/>
    <w:rsid w:val="00FA4A6A"/>
    <w:rsid w:val="00FA50C9"/>
    <w:rsid w:val="00FA5728"/>
    <w:rsid w:val="00FA581D"/>
    <w:rsid w:val="00FA61BB"/>
    <w:rsid w:val="00FA6417"/>
    <w:rsid w:val="00FA65D9"/>
    <w:rsid w:val="00FA6C3E"/>
    <w:rsid w:val="00FA6F38"/>
    <w:rsid w:val="00FA7133"/>
    <w:rsid w:val="00FA720C"/>
    <w:rsid w:val="00FA73FD"/>
    <w:rsid w:val="00FA748B"/>
    <w:rsid w:val="00FA7589"/>
    <w:rsid w:val="00FA7594"/>
    <w:rsid w:val="00FA789C"/>
    <w:rsid w:val="00FA7997"/>
    <w:rsid w:val="00FA7B38"/>
    <w:rsid w:val="00FB00DE"/>
    <w:rsid w:val="00FB0192"/>
    <w:rsid w:val="00FB025B"/>
    <w:rsid w:val="00FB066D"/>
    <w:rsid w:val="00FB06EA"/>
    <w:rsid w:val="00FB141C"/>
    <w:rsid w:val="00FB1538"/>
    <w:rsid w:val="00FB1776"/>
    <w:rsid w:val="00FB1969"/>
    <w:rsid w:val="00FB1A78"/>
    <w:rsid w:val="00FB1B2F"/>
    <w:rsid w:val="00FB23B1"/>
    <w:rsid w:val="00FB3F4B"/>
    <w:rsid w:val="00FB43B7"/>
    <w:rsid w:val="00FB44FC"/>
    <w:rsid w:val="00FB4614"/>
    <w:rsid w:val="00FB4793"/>
    <w:rsid w:val="00FB57C9"/>
    <w:rsid w:val="00FB59F1"/>
    <w:rsid w:val="00FB5F58"/>
    <w:rsid w:val="00FB6552"/>
    <w:rsid w:val="00FB6723"/>
    <w:rsid w:val="00FB67BF"/>
    <w:rsid w:val="00FB6819"/>
    <w:rsid w:val="00FB6B9B"/>
    <w:rsid w:val="00FB736C"/>
    <w:rsid w:val="00FB7872"/>
    <w:rsid w:val="00FC0DA0"/>
    <w:rsid w:val="00FC0F99"/>
    <w:rsid w:val="00FC1072"/>
    <w:rsid w:val="00FC11D7"/>
    <w:rsid w:val="00FC126E"/>
    <w:rsid w:val="00FC1391"/>
    <w:rsid w:val="00FC1613"/>
    <w:rsid w:val="00FC1926"/>
    <w:rsid w:val="00FC19D3"/>
    <w:rsid w:val="00FC2074"/>
    <w:rsid w:val="00FC30FB"/>
    <w:rsid w:val="00FC38E9"/>
    <w:rsid w:val="00FC3BAC"/>
    <w:rsid w:val="00FC40E0"/>
    <w:rsid w:val="00FC41C1"/>
    <w:rsid w:val="00FC4294"/>
    <w:rsid w:val="00FC4508"/>
    <w:rsid w:val="00FC4D97"/>
    <w:rsid w:val="00FC5702"/>
    <w:rsid w:val="00FC58BD"/>
    <w:rsid w:val="00FC5AB1"/>
    <w:rsid w:val="00FC5B50"/>
    <w:rsid w:val="00FC5CE1"/>
    <w:rsid w:val="00FC5EA1"/>
    <w:rsid w:val="00FC5EDC"/>
    <w:rsid w:val="00FC5FF2"/>
    <w:rsid w:val="00FC701E"/>
    <w:rsid w:val="00FC7093"/>
    <w:rsid w:val="00FC70C1"/>
    <w:rsid w:val="00FC727C"/>
    <w:rsid w:val="00FC7460"/>
    <w:rsid w:val="00FD007E"/>
    <w:rsid w:val="00FD06C6"/>
    <w:rsid w:val="00FD085C"/>
    <w:rsid w:val="00FD0C9C"/>
    <w:rsid w:val="00FD180E"/>
    <w:rsid w:val="00FD23DF"/>
    <w:rsid w:val="00FD24AF"/>
    <w:rsid w:val="00FD2581"/>
    <w:rsid w:val="00FD267F"/>
    <w:rsid w:val="00FD2FF6"/>
    <w:rsid w:val="00FD3199"/>
    <w:rsid w:val="00FD368E"/>
    <w:rsid w:val="00FD3DD7"/>
    <w:rsid w:val="00FD48D3"/>
    <w:rsid w:val="00FD4EB7"/>
    <w:rsid w:val="00FD5E18"/>
    <w:rsid w:val="00FD644F"/>
    <w:rsid w:val="00FD6744"/>
    <w:rsid w:val="00FD6B15"/>
    <w:rsid w:val="00FD6FEF"/>
    <w:rsid w:val="00FD71E7"/>
    <w:rsid w:val="00FD7461"/>
    <w:rsid w:val="00FD7509"/>
    <w:rsid w:val="00FD7B06"/>
    <w:rsid w:val="00FD7C7D"/>
    <w:rsid w:val="00FD7D2E"/>
    <w:rsid w:val="00FE0181"/>
    <w:rsid w:val="00FE02FB"/>
    <w:rsid w:val="00FE14ED"/>
    <w:rsid w:val="00FE195E"/>
    <w:rsid w:val="00FE1F31"/>
    <w:rsid w:val="00FE21C8"/>
    <w:rsid w:val="00FE23EA"/>
    <w:rsid w:val="00FE29D8"/>
    <w:rsid w:val="00FE2DE9"/>
    <w:rsid w:val="00FE2FD2"/>
    <w:rsid w:val="00FE3155"/>
    <w:rsid w:val="00FE33AB"/>
    <w:rsid w:val="00FE3A0D"/>
    <w:rsid w:val="00FE4159"/>
    <w:rsid w:val="00FE476E"/>
    <w:rsid w:val="00FE5304"/>
    <w:rsid w:val="00FE5569"/>
    <w:rsid w:val="00FE5C5E"/>
    <w:rsid w:val="00FE68B7"/>
    <w:rsid w:val="00FE6C81"/>
    <w:rsid w:val="00FE6CFB"/>
    <w:rsid w:val="00FE702D"/>
    <w:rsid w:val="00FE745C"/>
    <w:rsid w:val="00FE776D"/>
    <w:rsid w:val="00FE7AD1"/>
    <w:rsid w:val="00FE7CC0"/>
    <w:rsid w:val="00FE7E40"/>
    <w:rsid w:val="00FF004F"/>
    <w:rsid w:val="00FF02C3"/>
    <w:rsid w:val="00FF0846"/>
    <w:rsid w:val="00FF198D"/>
    <w:rsid w:val="00FF1A59"/>
    <w:rsid w:val="00FF1CA3"/>
    <w:rsid w:val="00FF1CE3"/>
    <w:rsid w:val="00FF1DA9"/>
    <w:rsid w:val="00FF25B0"/>
    <w:rsid w:val="00FF31E7"/>
    <w:rsid w:val="00FF38A3"/>
    <w:rsid w:val="00FF425A"/>
    <w:rsid w:val="00FF477C"/>
    <w:rsid w:val="00FF4BBF"/>
    <w:rsid w:val="00FF4C59"/>
    <w:rsid w:val="00FF6482"/>
    <w:rsid w:val="00FF653E"/>
    <w:rsid w:val="00FF67E0"/>
    <w:rsid w:val="00FF69CF"/>
    <w:rsid w:val="00FF6E3D"/>
    <w:rsid w:val="00FF72F8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B"/>
    <w:pPr>
      <w:ind w:firstLine="720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1FB"/>
    <w:pPr>
      <w:keepNext/>
      <w:ind w:firstLine="0"/>
      <w:jc w:val="left"/>
      <w:outlineLvl w:val="0"/>
    </w:pPr>
    <w:rPr>
      <w:sz w:val="32"/>
      <w:lang w:eastAsia="ko-KR"/>
    </w:rPr>
  </w:style>
  <w:style w:type="paragraph" w:styleId="2">
    <w:name w:val="heading 2"/>
    <w:basedOn w:val="a"/>
    <w:next w:val="a"/>
    <w:link w:val="20"/>
    <w:qFormat/>
    <w:rsid w:val="00D911FB"/>
    <w:pPr>
      <w:keepNext/>
      <w:ind w:firstLine="0"/>
      <w:jc w:val="center"/>
      <w:outlineLvl w:val="1"/>
    </w:pPr>
    <w:rPr>
      <w:b/>
      <w:sz w:val="32"/>
      <w:lang w:eastAsia="ko-KR"/>
    </w:rPr>
  </w:style>
  <w:style w:type="paragraph" w:styleId="3">
    <w:name w:val="heading 3"/>
    <w:basedOn w:val="a"/>
    <w:next w:val="a"/>
    <w:link w:val="30"/>
    <w:uiPriority w:val="9"/>
    <w:qFormat/>
    <w:rsid w:val="00A07B69"/>
    <w:pPr>
      <w:keepNext/>
      <w:spacing w:before="120"/>
      <w:ind w:left="567" w:firstLine="0"/>
      <w:jc w:val="left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9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11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911FB"/>
    <w:rPr>
      <w:b/>
      <w:bCs/>
    </w:rPr>
  </w:style>
  <w:style w:type="character" w:styleId="a6">
    <w:name w:val="Hyperlink"/>
    <w:semiHidden/>
    <w:rsid w:val="00D911FB"/>
    <w:rPr>
      <w:color w:val="000080"/>
      <w:u w:val="single"/>
    </w:rPr>
  </w:style>
  <w:style w:type="paragraph" w:styleId="a7">
    <w:name w:val="Normal (Web)"/>
    <w:basedOn w:val="a"/>
    <w:uiPriority w:val="99"/>
    <w:rsid w:val="00D911FB"/>
    <w:pP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D911FB"/>
    <w:rPr>
      <w:rFonts w:eastAsia="Times New Roman"/>
      <w:sz w:val="32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D911FB"/>
    <w:rPr>
      <w:rFonts w:eastAsia="Times New Roman"/>
      <w:b/>
      <w:sz w:val="32"/>
      <w:szCs w:val="20"/>
      <w:lang w:eastAsia="ko-KR"/>
    </w:rPr>
  </w:style>
  <w:style w:type="paragraph" w:styleId="a8">
    <w:name w:val="Title"/>
    <w:aliases w:val="Номер таблиці"/>
    <w:basedOn w:val="a"/>
    <w:link w:val="a9"/>
    <w:qFormat/>
    <w:rsid w:val="00D911FB"/>
    <w:pPr>
      <w:ind w:firstLine="0"/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aliases w:val="Номер таблиці Знак"/>
    <w:basedOn w:val="a0"/>
    <w:link w:val="a8"/>
    <w:rsid w:val="00D911FB"/>
    <w:rPr>
      <w:rFonts w:eastAsia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D911FB"/>
    <w:pPr>
      <w:jc w:val="left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93277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B93277"/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B93277"/>
    <w:rPr>
      <w:rFonts w:ascii="Book Antiqua" w:hAnsi="Book Antiqua" w:cs="Book Antiqua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93277"/>
    <w:pPr>
      <w:widowControl w:val="0"/>
      <w:shd w:val="clear" w:color="auto" w:fill="FFFFFF"/>
      <w:spacing w:line="240" w:lineRule="atLeast"/>
      <w:ind w:firstLine="0"/>
      <w:jc w:val="left"/>
      <w:outlineLvl w:val="0"/>
    </w:pPr>
    <w:rPr>
      <w:rFonts w:ascii="Book Antiqua" w:eastAsiaTheme="minorHAnsi" w:hAnsi="Book Antiqua" w:cs="Book Antiqua"/>
      <w:b/>
      <w:bCs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B9327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72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2F06"/>
    <w:rPr>
      <w:rFonts w:eastAsia="Times New Roman"/>
      <w:szCs w:val="20"/>
      <w:lang w:eastAsia="ru-RU"/>
    </w:rPr>
  </w:style>
  <w:style w:type="paragraph" w:styleId="ac">
    <w:name w:val="Subtitle"/>
    <w:basedOn w:val="a"/>
    <w:link w:val="ad"/>
    <w:qFormat/>
    <w:rsid w:val="00722F06"/>
    <w:pPr>
      <w:ind w:firstLine="0"/>
      <w:jc w:val="center"/>
    </w:pPr>
    <w:rPr>
      <w:sz w:val="32"/>
      <w:szCs w:val="24"/>
    </w:rPr>
  </w:style>
  <w:style w:type="character" w:customStyle="1" w:styleId="ad">
    <w:name w:val="Подзаголовок Знак"/>
    <w:basedOn w:val="a0"/>
    <w:link w:val="ac"/>
    <w:rsid w:val="00722F06"/>
    <w:rPr>
      <w:rFonts w:eastAsia="Times New Roman"/>
      <w:sz w:val="32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D5626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33">
    <w:name w:val="Оглавление (3)_"/>
    <w:basedOn w:val="a0"/>
    <w:link w:val="34"/>
    <w:rsid w:val="00D5626F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5">
    <w:name w:val="Заголовок №5_"/>
    <w:basedOn w:val="a0"/>
    <w:link w:val="50"/>
    <w:rsid w:val="00D5626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e"/>
    <w:rsid w:val="00D5626F"/>
  </w:style>
  <w:style w:type="character" w:customStyle="1" w:styleId="23">
    <w:name w:val="Основной текст2"/>
    <w:basedOn w:val="ae"/>
    <w:rsid w:val="00D5626F"/>
  </w:style>
  <w:style w:type="character" w:customStyle="1" w:styleId="35">
    <w:name w:val="Основной текст3"/>
    <w:basedOn w:val="ae"/>
    <w:rsid w:val="00D5626F"/>
  </w:style>
  <w:style w:type="character" w:customStyle="1" w:styleId="4">
    <w:name w:val="Основной текст4"/>
    <w:basedOn w:val="ae"/>
    <w:rsid w:val="00D5626F"/>
  </w:style>
  <w:style w:type="character" w:customStyle="1" w:styleId="51">
    <w:name w:val="Основной текст5"/>
    <w:basedOn w:val="ae"/>
    <w:rsid w:val="00D5626F"/>
  </w:style>
  <w:style w:type="character" w:customStyle="1" w:styleId="6">
    <w:name w:val="Основной текст6"/>
    <w:basedOn w:val="ae"/>
    <w:rsid w:val="00D5626F"/>
  </w:style>
  <w:style w:type="character" w:customStyle="1" w:styleId="7">
    <w:name w:val="Основной текст7"/>
    <w:basedOn w:val="ae"/>
    <w:rsid w:val="00D5626F"/>
  </w:style>
  <w:style w:type="character" w:customStyle="1" w:styleId="8">
    <w:name w:val="Основной текст8"/>
    <w:basedOn w:val="ae"/>
    <w:rsid w:val="00D5626F"/>
  </w:style>
  <w:style w:type="character" w:customStyle="1" w:styleId="9">
    <w:name w:val="Основной текст9"/>
    <w:basedOn w:val="ae"/>
    <w:rsid w:val="00D5626F"/>
  </w:style>
  <w:style w:type="character" w:customStyle="1" w:styleId="100">
    <w:name w:val="Основной текст10"/>
    <w:basedOn w:val="ae"/>
    <w:rsid w:val="00D5626F"/>
  </w:style>
  <w:style w:type="character" w:customStyle="1" w:styleId="110">
    <w:name w:val="Основной текст11"/>
    <w:basedOn w:val="ae"/>
    <w:rsid w:val="00D5626F"/>
  </w:style>
  <w:style w:type="character" w:customStyle="1" w:styleId="120">
    <w:name w:val="Основной текст12"/>
    <w:basedOn w:val="ae"/>
    <w:rsid w:val="00D5626F"/>
  </w:style>
  <w:style w:type="paragraph" w:customStyle="1" w:styleId="13">
    <w:name w:val="Основной текст13"/>
    <w:basedOn w:val="a"/>
    <w:link w:val="ae"/>
    <w:rsid w:val="00D5626F"/>
    <w:pPr>
      <w:shd w:val="clear" w:color="auto" w:fill="FFFFFF"/>
      <w:spacing w:before="780" w:line="298" w:lineRule="exact"/>
      <w:ind w:hanging="3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4">
    <w:name w:val="Оглавление (3)"/>
    <w:basedOn w:val="a"/>
    <w:link w:val="33"/>
    <w:rsid w:val="00D5626F"/>
    <w:pPr>
      <w:shd w:val="clear" w:color="auto" w:fill="FFFFFF"/>
      <w:spacing w:before="1020" w:after="360" w:line="394" w:lineRule="exact"/>
      <w:ind w:hanging="760"/>
      <w:jc w:val="left"/>
    </w:pPr>
    <w:rPr>
      <w:rFonts w:ascii="Calibri" w:eastAsia="Calibri" w:hAnsi="Calibri" w:cs="Calibri"/>
      <w:sz w:val="29"/>
      <w:szCs w:val="29"/>
      <w:lang w:eastAsia="en-US"/>
    </w:rPr>
  </w:style>
  <w:style w:type="paragraph" w:customStyle="1" w:styleId="50">
    <w:name w:val="Заголовок №5"/>
    <w:basedOn w:val="a"/>
    <w:link w:val="5"/>
    <w:rsid w:val="00D5626F"/>
    <w:pPr>
      <w:shd w:val="clear" w:color="auto" w:fill="FFFFFF"/>
      <w:spacing w:line="293" w:lineRule="exact"/>
      <w:ind w:firstLine="0"/>
      <w:jc w:val="center"/>
      <w:outlineLvl w:val="4"/>
    </w:pPr>
    <w:rPr>
      <w:rFonts w:ascii="Calibri" w:eastAsia="Calibri" w:hAnsi="Calibri" w:cs="Calibri"/>
      <w:sz w:val="24"/>
      <w:szCs w:val="24"/>
      <w:lang w:eastAsia="en-US"/>
    </w:rPr>
  </w:style>
  <w:style w:type="paragraph" w:styleId="af">
    <w:name w:val="Body Text"/>
    <w:basedOn w:val="a"/>
    <w:link w:val="af0"/>
    <w:rsid w:val="007D3C81"/>
    <w:pPr>
      <w:spacing w:after="120"/>
    </w:pPr>
  </w:style>
  <w:style w:type="character" w:customStyle="1" w:styleId="af0">
    <w:name w:val="Основной текст Знак"/>
    <w:basedOn w:val="a0"/>
    <w:link w:val="af"/>
    <w:rsid w:val="007D3C81"/>
    <w:rPr>
      <w:rFonts w:eastAsia="Times New Roman"/>
      <w:szCs w:val="20"/>
      <w:lang w:eastAsia="ru-RU"/>
    </w:rPr>
  </w:style>
  <w:style w:type="character" w:customStyle="1" w:styleId="FootnoteCharacters">
    <w:name w:val="Footnote Characters"/>
    <w:rsid w:val="00DA0BF6"/>
    <w:rPr>
      <w:vertAlign w:val="superscript"/>
    </w:rPr>
  </w:style>
  <w:style w:type="paragraph" w:styleId="HTML">
    <w:name w:val="HTML Preformatted"/>
    <w:basedOn w:val="a"/>
    <w:link w:val="HTML0"/>
    <w:rsid w:val="00DA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DA0BF6"/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paragraph" w:customStyle="1" w:styleId="PreformattedText">
    <w:name w:val="Preformatted Text"/>
    <w:basedOn w:val="a"/>
    <w:rsid w:val="00DA0BF6"/>
    <w:pPr>
      <w:suppressAutoHyphens/>
      <w:ind w:firstLine="0"/>
      <w:jc w:val="left"/>
    </w:pPr>
    <w:rPr>
      <w:rFonts w:ascii="DejaVu Sans Mono" w:eastAsia="DejaVu Sans Mono" w:hAnsi="DejaVu Sans Mono" w:cs="DejaVu Sans Mono"/>
      <w:sz w:val="20"/>
      <w:lang w:eastAsia="ar-SA"/>
    </w:rPr>
  </w:style>
  <w:style w:type="character" w:customStyle="1" w:styleId="40">
    <w:name w:val="Основной текст (4)_"/>
    <w:basedOn w:val="a0"/>
    <w:link w:val="41"/>
    <w:rsid w:val="00023B80"/>
    <w:rPr>
      <w:rFonts w:eastAsia="Times New Roman"/>
      <w:sz w:val="24"/>
      <w:szCs w:val="24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023B80"/>
    <w:rPr>
      <w:rFonts w:eastAsia="Times New Roman"/>
      <w:sz w:val="24"/>
      <w:szCs w:val="24"/>
      <w:shd w:val="clear" w:color="auto" w:fill="FFFFFF"/>
    </w:rPr>
  </w:style>
  <w:style w:type="character" w:customStyle="1" w:styleId="38">
    <w:name w:val="Основной текст (3) + Не курсив"/>
    <w:basedOn w:val="36"/>
    <w:rsid w:val="00023B80"/>
    <w:rPr>
      <w:i/>
      <w:iCs/>
    </w:rPr>
  </w:style>
  <w:style w:type="character" w:customStyle="1" w:styleId="af1">
    <w:name w:val="Основной текст + Курсив"/>
    <w:basedOn w:val="ae"/>
    <w:rsid w:val="00023B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paragraph" w:customStyle="1" w:styleId="41">
    <w:name w:val="Основной текст (4)"/>
    <w:basedOn w:val="a"/>
    <w:link w:val="40"/>
    <w:rsid w:val="00023B80"/>
    <w:pPr>
      <w:shd w:val="clear" w:color="auto" w:fill="FFFFFF"/>
      <w:spacing w:line="0" w:lineRule="atLeast"/>
      <w:ind w:firstLine="0"/>
      <w:jc w:val="left"/>
    </w:pPr>
    <w:rPr>
      <w:sz w:val="24"/>
      <w:szCs w:val="24"/>
      <w:lang w:eastAsia="en-US"/>
    </w:rPr>
  </w:style>
  <w:style w:type="paragraph" w:customStyle="1" w:styleId="37">
    <w:name w:val="Основной текст (3)"/>
    <w:basedOn w:val="a"/>
    <w:link w:val="36"/>
    <w:rsid w:val="00023B80"/>
    <w:pPr>
      <w:shd w:val="clear" w:color="auto" w:fill="FFFFFF"/>
      <w:spacing w:before="480" w:after="120" w:line="0" w:lineRule="atLeast"/>
      <w:ind w:firstLine="0"/>
      <w:jc w:val="left"/>
    </w:pPr>
    <w:rPr>
      <w:sz w:val="24"/>
      <w:szCs w:val="24"/>
      <w:lang w:eastAsia="en-US"/>
    </w:rPr>
  </w:style>
  <w:style w:type="paragraph" w:customStyle="1" w:styleId="210">
    <w:name w:val="21"/>
    <w:basedOn w:val="a"/>
    <w:rsid w:val="00410EB8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f2">
    <w:name w:val="Body Text Indent"/>
    <w:basedOn w:val="a"/>
    <w:link w:val="af3"/>
    <w:uiPriority w:val="99"/>
    <w:semiHidden/>
    <w:unhideWhenUsed/>
    <w:rsid w:val="00B14A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14A4E"/>
    <w:rPr>
      <w:rFonts w:eastAsia="Times New Roman"/>
      <w:szCs w:val="20"/>
      <w:lang w:eastAsia="ru-RU"/>
    </w:rPr>
  </w:style>
  <w:style w:type="character" w:customStyle="1" w:styleId="FontStyle11">
    <w:name w:val="Font Style11"/>
    <w:uiPriority w:val="99"/>
    <w:rsid w:val="00B14A4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B14A4E"/>
    <w:pPr>
      <w:widowControl w:val="0"/>
      <w:autoSpaceDE w:val="0"/>
      <w:autoSpaceDN w:val="0"/>
      <w:adjustRightInd w:val="0"/>
      <w:spacing w:line="321" w:lineRule="exact"/>
      <w:ind w:firstLine="730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B14A4E"/>
    <w:pPr>
      <w:widowControl w:val="0"/>
      <w:autoSpaceDE w:val="0"/>
      <w:autoSpaceDN w:val="0"/>
      <w:adjustRightInd w:val="0"/>
      <w:spacing w:line="319" w:lineRule="exact"/>
      <w:ind w:firstLine="0"/>
    </w:pPr>
    <w:rPr>
      <w:sz w:val="24"/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5D124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5D1249"/>
    <w:rPr>
      <w:rFonts w:asciiTheme="minorHAnsi" w:hAnsiTheme="minorHAnsi" w:cstheme="minorBidi"/>
      <w:sz w:val="22"/>
      <w:szCs w:val="22"/>
      <w:lang w:val="ru-RU"/>
    </w:rPr>
  </w:style>
  <w:style w:type="paragraph" w:styleId="af6">
    <w:name w:val="footer"/>
    <w:basedOn w:val="a"/>
    <w:link w:val="af7"/>
    <w:uiPriority w:val="99"/>
    <w:unhideWhenUsed/>
    <w:rsid w:val="0007234C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234C"/>
    <w:rPr>
      <w:rFonts w:eastAsia="Times New Roman"/>
      <w:szCs w:val="20"/>
      <w:lang w:eastAsia="ru-RU"/>
    </w:rPr>
  </w:style>
  <w:style w:type="paragraph" w:customStyle="1" w:styleId="15">
    <w:name w:val="Абзац списка1"/>
    <w:basedOn w:val="a"/>
    <w:rsid w:val="001800C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styleId="af8">
    <w:name w:val="page number"/>
    <w:rsid w:val="009D19F7"/>
    <w:rPr>
      <w:rFonts w:cs="Times New Roman"/>
    </w:rPr>
  </w:style>
  <w:style w:type="paragraph" w:customStyle="1" w:styleId="FR2">
    <w:name w:val="FR2"/>
    <w:rsid w:val="009D19F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rvts23">
    <w:name w:val="rvts23"/>
    <w:rsid w:val="009D19F7"/>
    <w:rPr>
      <w:rFonts w:cs="Times New Roman"/>
    </w:rPr>
  </w:style>
  <w:style w:type="table" w:styleId="af9">
    <w:name w:val="Table Professional"/>
    <w:basedOn w:val="a1"/>
    <w:rsid w:val="009D19F7"/>
    <w:pPr>
      <w:jc w:val="left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2">
    <w:name w:val="Font Style12"/>
    <w:uiPriority w:val="99"/>
    <w:rsid w:val="005642E6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7B69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fa">
    <w:name w:val="Нормальний текст"/>
    <w:basedOn w:val="a"/>
    <w:rsid w:val="00A07B69"/>
    <w:pPr>
      <w:spacing w:before="120"/>
      <w:ind w:firstLine="567"/>
      <w:jc w:val="left"/>
    </w:pPr>
    <w:rPr>
      <w:rFonts w:ascii="Antiqua" w:hAnsi="Antiqua"/>
      <w:sz w:val="26"/>
    </w:rPr>
  </w:style>
  <w:style w:type="paragraph" w:customStyle="1" w:styleId="afb">
    <w:name w:val="Назва документа"/>
    <w:basedOn w:val="a"/>
    <w:next w:val="afa"/>
    <w:rsid w:val="00A07B69"/>
    <w:pPr>
      <w:keepNext/>
      <w:keepLines/>
      <w:spacing w:before="240" w:after="240"/>
      <w:ind w:firstLine="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A07B69"/>
    <w:pPr>
      <w:keepNext/>
      <w:keepLines/>
      <w:spacing w:after="240"/>
      <w:ind w:left="3969" w:firstLine="0"/>
      <w:jc w:val="center"/>
    </w:pPr>
    <w:rPr>
      <w:rFonts w:ascii="Antiqua" w:hAnsi="Antiqua"/>
      <w:sz w:val="26"/>
    </w:rPr>
  </w:style>
  <w:style w:type="character" w:customStyle="1" w:styleId="afc">
    <w:name w:val="Другое_"/>
    <w:basedOn w:val="a0"/>
    <w:link w:val="afd"/>
    <w:rsid w:val="00D27D8D"/>
    <w:rPr>
      <w:rFonts w:eastAsia="Times New Roman"/>
      <w:sz w:val="26"/>
      <w:szCs w:val="26"/>
    </w:rPr>
  </w:style>
  <w:style w:type="paragraph" w:customStyle="1" w:styleId="afd">
    <w:name w:val="Другое"/>
    <w:basedOn w:val="a"/>
    <w:link w:val="afc"/>
    <w:rsid w:val="00D27D8D"/>
    <w:pPr>
      <w:widowControl w:val="0"/>
      <w:spacing w:line="252" w:lineRule="auto"/>
      <w:ind w:firstLine="400"/>
      <w:jc w:val="left"/>
    </w:pPr>
    <w:rPr>
      <w:sz w:val="26"/>
      <w:szCs w:val="26"/>
      <w:lang w:eastAsia="en-US"/>
    </w:rPr>
  </w:style>
  <w:style w:type="paragraph" w:customStyle="1" w:styleId="Default">
    <w:name w:val="Default"/>
    <w:rsid w:val="00D27D8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5583-A796-4240-BC46-38E7D608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9</cp:revision>
  <cp:lastPrinted>2020-11-25T11:42:00Z</cp:lastPrinted>
  <dcterms:created xsi:type="dcterms:W3CDTF">2020-12-03T11:57:00Z</dcterms:created>
  <dcterms:modified xsi:type="dcterms:W3CDTF">2020-12-18T13:04:00Z</dcterms:modified>
</cp:coreProperties>
</file>