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1338"/>
        <w:gridCol w:w="459"/>
        <w:gridCol w:w="2167"/>
        <w:gridCol w:w="505"/>
        <w:gridCol w:w="599"/>
        <w:gridCol w:w="322"/>
        <w:gridCol w:w="2160"/>
        <w:gridCol w:w="29"/>
      </w:tblGrid>
      <w:tr w:rsidR="007155F3">
        <w:trPr>
          <w:trHeight w:val="715"/>
        </w:trPr>
        <w:tc>
          <w:tcPr>
            <w:tcW w:w="1744" w:type="dxa"/>
          </w:tcPr>
          <w:p w:rsidR="007155F3" w:rsidRPr="00E92342" w:rsidRDefault="00E92342">
            <w:pPr>
              <w:pStyle w:val="EmptyCellLayoutStyle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338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7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05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32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11"/>
            </w:tblGrid>
            <w:tr w:rsidR="007155F3">
              <w:trPr>
                <w:trHeight w:val="637"/>
              </w:trPr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55F3" w:rsidRDefault="00E9234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6"/>
                    </w:rPr>
                    <w:t>Організатору</w:t>
                  </w:r>
                </w:p>
                <w:p w:rsidR="007155F3" w:rsidRDefault="00E92342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6"/>
                    </w:rPr>
                    <w:t>Державна служба геології та надр України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</w:tr>
      <w:tr w:rsidR="007155F3">
        <w:trPr>
          <w:trHeight w:val="279"/>
        </w:trPr>
        <w:tc>
          <w:tcPr>
            <w:tcW w:w="1744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7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05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322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0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475"/>
        </w:trPr>
        <w:tc>
          <w:tcPr>
            <w:tcW w:w="1744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90"/>
            </w:tblGrid>
            <w:tr w:rsidR="007155F3">
              <w:trPr>
                <w:trHeight w:val="397"/>
              </w:trPr>
              <w:tc>
                <w:tcPr>
                  <w:tcW w:w="53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ЗАЯВКА*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  <w:tc>
          <w:tcPr>
            <w:tcW w:w="2160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475"/>
        </w:trPr>
        <w:tc>
          <w:tcPr>
            <w:tcW w:w="1744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3"/>
            </w:tblGrid>
            <w:tr w:rsidR="007155F3">
              <w:trPr>
                <w:trHeight w:val="397"/>
              </w:trPr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6"/>
                    </w:rPr>
                    <w:t>На участь в аукціоні з продажу спеціального дозволу на користування надрами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</w:tr>
      <w:tr w:rsidR="007155F3">
        <w:trPr>
          <w:trHeight w:val="484"/>
        </w:trPr>
        <w:tc>
          <w:tcPr>
            <w:tcW w:w="1744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7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05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322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0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3395"/>
        </w:trPr>
        <w:tc>
          <w:tcPr>
            <w:tcW w:w="1744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4"/>
            </w:tblGrid>
            <w:tr w:rsidR="007155F3">
              <w:trPr>
                <w:trHeight w:val="3395"/>
              </w:trPr>
              <w:tc>
                <w:tcPr>
                  <w:tcW w:w="9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55F3" w:rsidRDefault="00E92342">
                  <w:pPr>
                    <w:spacing w:after="0" w:line="240" w:lineRule="auto"/>
                  </w:pPr>
                  <w:r>
                    <w:rPr>
                      <w:color w:val="000000"/>
                      <w:sz w:val="26"/>
                    </w:rPr>
                    <w:t xml:space="preserve">     Цією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заявкой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заявник </w:t>
                  </w:r>
                  <w:bookmarkStart w:id="0" w:name="_GoBack"/>
                  <w:bookmarkEnd w:id="0"/>
                  <w:r>
                    <w:rPr>
                      <w:color w:val="000000"/>
                      <w:sz w:val="26"/>
                      <w:u w:val="single"/>
                    </w:rPr>
                    <w:t>ФІЗИЧНА ОСОБА-ПІДПРИЄМЕЦЬ ЦИЛЮРИК ВОЛОДИМИР СТЕПАНОВИЧ</w:t>
                  </w:r>
                  <w:r>
                    <w:rPr>
                      <w:b/>
                      <w:color w:val="000000"/>
                      <w:sz w:val="26"/>
                    </w:rPr>
                    <w:t xml:space="preserve"> </w:t>
                  </w:r>
                  <w:r>
                    <w:rPr>
                      <w:i/>
                      <w:color w:val="000000"/>
                      <w:sz w:val="26"/>
                    </w:rPr>
                    <w:t xml:space="preserve">(повне найменування/ПІБ), </w:t>
                  </w:r>
                  <w:r>
                    <w:rPr>
                      <w:color w:val="000000"/>
                      <w:sz w:val="26"/>
                    </w:rPr>
                    <w:t xml:space="preserve">який має ідентифікаційний код </w:t>
                  </w:r>
                  <w:r>
                    <w:rPr>
                      <w:color w:val="000000"/>
                      <w:sz w:val="26"/>
                      <w:u w:val="single"/>
                    </w:rPr>
                    <w:t xml:space="preserve"> 2308504393</w:t>
                  </w:r>
                  <w:r>
                    <w:rPr>
                      <w:i/>
                      <w:color w:val="000000"/>
                      <w:sz w:val="26"/>
                    </w:rPr>
                    <w:t xml:space="preserve"> (код ЄДРПОУ для юридичних осіб або реєстраційний номер облікової картки платника для фізичних осіб-підприємців), </w:t>
                  </w:r>
                  <w:r>
                    <w:rPr>
                      <w:color w:val="000000"/>
                      <w:sz w:val="26"/>
                    </w:rPr>
                    <w:t xml:space="preserve">підтверджує реєстрацію в системі електронних торгів з продажу дозволів, висловлює своє бажання взяти участь у аукціоні з продажу спеціального дозволу на користування надрами, реєстраційний номер лоту </w:t>
                  </w:r>
                  <w:r>
                    <w:rPr>
                      <w:color w:val="000000"/>
                      <w:sz w:val="26"/>
                      <w:u w:val="single"/>
                    </w:rPr>
                    <w:t>UA-PS-2019-08-23-000003-3</w:t>
                  </w:r>
                  <w:r>
                    <w:rPr>
                      <w:color w:val="000000"/>
                      <w:sz w:val="26"/>
                    </w:rPr>
                    <w:t xml:space="preserve">, інформує про намір надати закриту цінову пропозицію у розмірі </w:t>
                  </w:r>
                  <w:r w:rsidRPr="00E92342">
                    <w:rPr>
                      <w:color w:val="000000"/>
                      <w:sz w:val="26"/>
                    </w:rPr>
                    <w:t>131</w:t>
                  </w:r>
                  <w:r>
                    <w:rPr>
                      <w:color w:val="000000"/>
                      <w:sz w:val="26"/>
                      <w:lang w:val="ru-RU"/>
                    </w:rPr>
                    <w:t> </w:t>
                  </w:r>
                  <w:r w:rsidRPr="00E92342">
                    <w:rPr>
                      <w:color w:val="000000"/>
                      <w:sz w:val="26"/>
                    </w:rPr>
                    <w:t>840(сто тридцять одна тисяча в</w:t>
                  </w:r>
                  <w:r>
                    <w:rPr>
                      <w:color w:val="000000"/>
                      <w:sz w:val="26"/>
                    </w:rPr>
                    <w:t>і</w:t>
                  </w:r>
                  <w:r w:rsidRPr="00E92342">
                    <w:rPr>
                      <w:color w:val="000000"/>
                      <w:sz w:val="26"/>
                    </w:rPr>
                    <w:t>с</w:t>
                  </w:r>
                  <w:r>
                    <w:rPr>
                      <w:color w:val="000000"/>
                      <w:sz w:val="26"/>
                    </w:rPr>
                    <w:t>і</w:t>
                  </w:r>
                  <w:r w:rsidRPr="00E92342">
                    <w:rPr>
                      <w:color w:val="000000"/>
                      <w:sz w:val="26"/>
                    </w:rPr>
                    <w:t xml:space="preserve">мсот сорок ) гривень </w:t>
                  </w:r>
                  <w:r>
                    <w:rPr>
                      <w:color w:val="000000"/>
                      <w:sz w:val="26"/>
                    </w:rPr>
                    <w:t xml:space="preserve">та підтверджує, що на нього не поширюються спеціальні економічні та інші обмежувальні заходи (санкції) згідно із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Закном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україни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«Про санкції» та актами, </w:t>
                  </w:r>
                  <w:proofErr w:type="spellStart"/>
                  <w:r>
                    <w:rPr>
                      <w:color w:val="000000"/>
                      <w:sz w:val="26"/>
                    </w:rPr>
                    <w:t>прийнитими</w:t>
                  </w:r>
                  <w:proofErr w:type="spellEnd"/>
                  <w:r>
                    <w:rPr>
                      <w:color w:val="000000"/>
                      <w:sz w:val="26"/>
                    </w:rPr>
                    <w:t xml:space="preserve"> відповідно доданого Закону. </w:t>
                  </w:r>
                </w:p>
                <w:p w:rsidR="007155F3" w:rsidRDefault="00E92342">
                  <w:pPr>
                    <w:spacing w:after="0" w:line="240" w:lineRule="auto"/>
                  </w:pPr>
                  <w:r>
                    <w:rPr>
                      <w:color w:val="000000"/>
                      <w:sz w:val="26"/>
                    </w:rPr>
                    <w:t xml:space="preserve">     </w:t>
                  </w:r>
                </w:p>
                <w:p w:rsidR="007155F3" w:rsidRDefault="00E92342">
                  <w:pPr>
                    <w:spacing w:after="0" w:line="240" w:lineRule="auto"/>
                  </w:pPr>
                  <w:r>
                    <w:rPr>
                      <w:color w:val="000000"/>
                      <w:sz w:val="26"/>
                    </w:rPr>
                    <w:t xml:space="preserve">     Дана заявка підтверджує згоду заявника з умовами проведення аукціону</w:t>
                  </w:r>
                </w:p>
                <w:p w:rsidR="007155F3" w:rsidRDefault="007155F3">
                  <w:pPr>
                    <w:spacing w:after="0" w:line="240" w:lineRule="auto"/>
                  </w:pPr>
                </w:p>
                <w:p w:rsidR="007155F3" w:rsidRDefault="007155F3">
                  <w:pPr>
                    <w:spacing w:after="0" w:line="240" w:lineRule="auto"/>
                  </w:pPr>
                </w:p>
                <w:p w:rsidR="007155F3" w:rsidRDefault="007155F3">
                  <w:pPr>
                    <w:spacing w:after="0" w:line="240" w:lineRule="auto"/>
                  </w:pPr>
                </w:p>
                <w:p w:rsidR="007155F3" w:rsidRDefault="00E92342">
                  <w:pPr>
                    <w:spacing w:after="0" w:line="240" w:lineRule="auto"/>
                  </w:pPr>
                  <w:r>
                    <w:rPr>
                      <w:color w:val="000000"/>
                      <w:sz w:val="26"/>
                    </w:rPr>
                    <w:t xml:space="preserve">          </w:t>
                  </w:r>
                  <w:r>
                    <w:rPr>
                      <w:b/>
                      <w:color w:val="000000"/>
                      <w:sz w:val="26"/>
                    </w:rPr>
                    <w:t xml:space="preserve">  </w:t>
                  </w:r>
                  <w:r>
                    <w:rPr>
                      <w:color w:val="000000"/>
                      <w:sz w:val="26"/>
                    </w:rPr>
                    <w:t xml:space="preserve">              </w:t>
                  </w:r>
                  <w:r>
                    <w:rPr>
                      <w:color w:val="000000"/>
                      <w:sz w:val="26"/>
                    </w:rPr>
                    <w:br/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20"/>
        </w:trPr>
        <w:tc>
          <w:tcPr>
            <w:tcW w:w="1744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2"/>
            </w:tblGrid>
            <w:tr w:rsidR="007155F3">
              <w:trPr>
                <w:trHeight w:val="619"/>
              </w:trPr>
              <w:tc>
                <w:tcPr>
                  <w:tcW w:w="30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6"/>
                    </w:rPr>
                    <w:t>_________________</w:t>
                  </w:r>
                </w:p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(посада/найменування)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  <w:tc>
          <w:tcPr>
            <w:tcW w:w="45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7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05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322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0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677"/>
        </w:trPr>
        <w:tc>
          <w:tcPr>
            <w:tcW w:w="1744" w:type="dxa"/>
            <w:gridSpan w:val="2"/>
            <w:vMerge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7"/>
            </w:tblGrid>
            <w:tr w:rsidR="007155F3">
              <w:trPr>
                <w:trHeight w:val="619"/>
              </w:trPr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6"/>
                    </w:rPr>
                    <w:t>_____________</w:t>
                  </w:r>
                </w:p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(підпис)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  <w:tc>
          <w:tcPr>
            <w:tcW w:w="505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1"/>
            </w:tblGrid>
            <w:tr w:rsidR="007155F3">
              <w:trPr>
                <w:trHeight w:val="619"/>
              </w:trPr>
              <w:tc>
                <w:tcPr>
                  <w:tcW w:w="30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6"/>
                    </w:rPr>
                    <w:t>_________________</w:t>
                  </w:r>
                </w:p>
                <w:p w:rsidR="007155F3" w:rsidRDefault="00E923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(Прізвище, ім'я, по батькові)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19"/>
        </w:trPr>
        <w:tc>
          <w:tcPr>
            <w:tcW w:w="1744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7" w:type="dxa"/>
            <w:vMerge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05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  <w:gridSpan w:val="3"/>
            <w:vMerge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642"/>
        </w:trPr>
        <w:tc>
          <w:tcPr>
            <w:tcW w:w="1744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45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7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05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59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322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160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  <w:tr w:rsidR="007155F3">
        <w:trPr>
          <w:trHeight w:val="754"/>
        </w:trPr>
        <w:tc>
          <w:tcPr>
            <w:tcW w:w="1744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4"/>
            </w:tblGrid>
            <w:tr w:rsidR="007155F3">
              <w:trPr>
                <w:trHeight w:val="676"/>
              </w:trPr>
              <w:tc>
                <w:tcPr>
                  <w:tcW w:w="9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155F3" w:rsidRDefault="00E923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*Заявка для участі в аукціоні засвідчується заявником відповідно до законодавства у сфері електронного документообігу з накладенням на неї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кваліфікованоо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електронного підпису відповідно до вимог Закону України «Про електронні довірчі послуги»</w:t>
                  </w:r>
                </w:p>
              </w:tc>
            </w:tr>
          </w:tbl>
          <w:p w:rsidR="007155F3" w:rsidRDefault="007155F3">
            <w:pPr>
              <w:spacing w:after="0" w:line="240" w:lineRule="auto"/>
            </w:pPr>
          </w:p>
        </w:tc>
        <w:tc>
          <w:tcPr>
            <w:tcW w:w="29" w:type="dxa"/>
          </w:tcPr>
          <w:p w:rsidR="007155F3" w:rsidRDefault="007155F3">
            <w:pPr>
              <w:pStyle w:val="EmptyCellLayoutStyle"/>
              <w:spacing w:after="0" w:line="240" w:lineRule="auto"/>
            </w:pPr>
          </w:p>
        </w:tc>
      </w:tr>
    </w:tbl>
    <w:p w:rsidR="007155F3" w:rsidRDefault="007155F3">
      <w:pPr>
        <w:spacing w:after="0" w:line="240" w:lineRule="auto"/>
      </w:pPr>
    </w:p>
    <w:sectPr w:rsidR="007155F3">
      <w:pgSz w:w="11905" w:h="17007"/>
      <w:pgMar w:top="1133" w:right="850" w:bottom="1133" w:left="1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55F3"/>
    <w:rsid w:val="007155F3"/>
    <w:rsid w:val="007F67A9"/>
    <w:rsid w:val="00E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E9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Владимир</cp:lastModifiedBy>
  <cp:revision>1</cp:revision>
  <cp:lastPrinted>2019-10-09T11:33:00Z</cp:lastPrinted>
  <dcterms:created xsi:type="dcterms:W3CDTF">2019-10-09T11:30:00Z</dcterms:created>
  <dcterms:modified xsi:type="dcterms:W3CDTF">2019-10-10T06:36:00Z</dcterms:modified>
</cp:coreProperties>
</file>