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F3117D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7B0AF6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063D53" w:rsidRPr="00063D53">
                <w:rPr>
                  <w:rFonts w:ascii="Times New Roman" w:hAnsi="Times New Roman"/>
                  <w:sz w:val="24"/>
                  <w:szCs w:val="24"/>
                  <w:lang w:val="uk-UA"/>
                </w:rPr>
                <w:t>Електроінструмент та прилади в кількості 8 одиниць</w:t>
              </w:r>
            </w:hyperlink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F3117D" w:rsidP="00F3117D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F3117D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311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311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063D53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15 328.60 грн.</w:t>
            </w:r>
            <w:r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153.29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766.43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Електроінструмент та прилади у справному технічному стані в кількості 8 одиниць, а саме: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Насос глибинний Енергонасос 370Вт4 НЦС 208+пульт+30м.кабеля  1 шт.,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Насосна станція Форватер 1,10кВт 50л.мотор нержавійка JET 100 S бак фарбований  1 шт.,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Компресор масляний Белмаш 1,50кВт 24л ВК-24  1 шт.,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Зварювальний інвертор Дніпро-М САБ-260ДПК  1 шт.,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Шліфмашина кутова Штурм 2,60кВт 230мм АG-9524P  1 шт.,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Фрезер Енергомаш 1,20кВт ФР-11120  1 шт.,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Перфоратор Зеніт 1,30кВт ЗПВ-1300  1 шт., </w:t>
      </w:r>
    </w:p>
    <w:p w:rsidR="00063D53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>Пила ланцюгова електрична Фореста Foresta 2,60кВт FS-2640D 1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шт.</w:t>
      </w:r>
    </w:p>
    <w:p w:rsidR="00F01544" w:rsidRDefault="00F01544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F01544">
      <w:footerReference w:type="default" r:id="rId9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89" w:rsidRDefault="00560589">
      <w:r>
        <w:separator/>
      </w:r>
    </w:p>
  </w:endnote>
  <w:endnote w:type="continuationSeparator" w:id="0">
    <w:p w:rsidR="00560589" w:rsidRDefault="0056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89" w:rsidRDefault="00560589">
      <w:r>
        <w:separator/>
      </w:r>
    </w:p>
  </w:footnote>
  <w:footnote w:type="continuationSeparator" w:id="0">
    <w:p w:rsidR="00560589" w:rsidRDefault="00560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0B54B6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F1036"/>
    <w:rsid w:val="002500AB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7B99"/>
    <w:rsid w:val="0034524B"/>
    <w:rsid w:val="00350B98"/>
    <w:rsid w:val="003D52CE"/>
    <w:rsid w:val="00407AF4"/>
    <w:rsid w:val="0041641C"/>
    <w:rsid w:val="00485A09"/>
    <w:rsid w:val="004B5596"/>
    <w:rsid w:val="004E74B0"/>
    <w:rsid w:val="00560589"/>
    <w:rsid w:val="00570A3B"/>
    <w:rsid w:val="00576E34"/>
    <w:rsid w:val="0059346A"/>
    <w:rsid w:val="00612EC2"/>
    <w:rsid w:val="00645DBA"/>
    <w:rsid w:val="006669DE"/>
    <w:rsid w:val="00672E8B"/>
    <w:rsid w:val="0069761D"/>
    <w:rsid w:val="006A0925"/>
    <w:rsid w:val="006C4D28"/>
    <w:rsid w:val="00745015"/>
    <w:rsid w:val="00757E6C"/>
    <w:rsid w:val="00765893"/>
    <w:rsid w:val="007B0AF6"/>
    <w:rsid w:val="00811141"/>
    <w:rsid w:val="008142DE"/>
    <w:rsid w:val="0083353C"/>
    <w:rsid w:val="008A7D7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28C8"/>
    <w:rsid w:val="009F1E7A"/>
    <w:rsid w:val="009F4A92"/>
    <w:rsid w:val="00A164B2"/>
    <w:rsid w:val="00A2285C"/>
    <w:rsid w:val="00A92EDC"/>
    <w:rsid w:val="00AA1B10"/>
    <w:rsid w:val="00AA5858"/>
    <w:rsid w:val="00AD6125"/>
    <w:rsid w:val="00B071E3"/>
    <w:rsid w:val="00B206D0"/>
    <w:rsid w:val="00B41939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92B52"/>
    <w:rsid w:val="00C97D1C"/>
    <w:rsid w:val="00D03774"/>
    <w:rsid w:val="00D157B0"/>
    <w:rsid w:val="00D33AB7"/>
    <w:rsid w:val="00D40A34"/>
    <w:rsid w:val="00D624B2"/>
    <w:rsid w:val="00D67957"/>
    <w:rsid w:val="00D71D8B"/>
    <w:rsid w:val="00E015D9"/>
    <w:rsid w:val="00E213F0"/>
    <w:rsid w:val="00E22E28"/>
    <w:rsid w:val="00E35A0A"/>
    <w:rsid w:val="00E55B42"/>
    <w:rsid w:val="00E72A40"/>
    <w:rsid w:val="00E83BFD"/>
    <w:rsid w:val="00F01544"/>
    <w:rsid w:val="00F02450"/>
    <w:rsid w:val="00F3117D"/>
    <w:rsid w:val="00F46F46"/>
    <w:rsid w:val="00F8197D"/>
    <w:rsid w:val="00F836D8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tsbgalcontract.org.ua/auction/loc-2019-04-10-NNDMQTPR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0C2B-4366-4B83-B4B4-801ED99C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3815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3</cp:revision>
  <cp:lastPrinted>2018-11-23T15:23:00Z</cp:lastPrinted>
  <dcterms:created xsi:type="dcterms:W3CDTF">2019-04-11T08:45:00Z</dcterms:created>
  <dcterms:modified xsi:type="dcterms:W3CDTF">2019-05-28T11:35:00Z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