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57422C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E9096F" w:rsidP="00E909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Побутова техніка  в кількості 6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57422C" w:rsidP="0057422C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57422C" w:rsidP="0057422C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3870,15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 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193,51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</w:t>
            </w:r>
            <w:r w:rsidR="00E9096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купівлі-продажу 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 xml:space="preserve">Побутова техніка у справному технічному стані в кількості 6 одиниць, а саме: 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Бойлер Новатек Грюнхельм 80л А-80(зовнішнє регулювання)  1 шт.,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9096F">
        <w:rPr>
          <w:rFonts w:ascii="Times New Roman" w:hAnsi="Times New Roman"/>
          <w:b/>
          <w:sz w:val="24"/>
          <w:szCs w:val="24"/>
          <w:lang w:val="ru-RU"/>
        </w:rPr>
        <w:t>пі</w:t>
      </w:r>
      <w:r>
        <w:rPr>
          <w:rFonts w:ascii="Times New Roman" w:hAnsi="Times New Roman"/>
          <w:b/>
          <w:sz w:val="24"/>
          <w:szCs w:val="24"/>
          <w:lang w:val="ru-RU"/>
        </w:rPr>
        <w:t>длогова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 xml:space="preserve"> Saturn ST-PS1247 2 </w:t>
      </w:r>
      <w:r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 підлогова макс  Aurora 200кг AU 4303 2 шт.,</w:t>
      </w:r>
    </w:p>
    <w:p w:rsidR="00F01544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Електроконвектор настінний Термія 2,0кВт ЄВНА-2,0/230С2  1 шт.</w:t>
      </w:r>
    </w:p>
    <w:p w:rsidR="00E9096F" w:rsidRDefault="00E9096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01" w:rsidRDefault="007F7701">
      <w:r>
        <w:separator/>
      </w:r>
    </w:p>
  </w:endnote>
  <w:endnote w:type="continuationSeparator" w:id="0">
    <w:p w:rsidR="007F7701" w:rsidRDefault="007F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01" w:rsidRDefault="007F7701">
      <w:r>
        <w:separator/>
      </w:r>
    </w:p>
  </w:footnote>
  <w:footnote w:type="continuationSeparator" w:id="0">
    <w:p w:rsidR="007F7701" w:rsidRDefault="007F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A57AD"/>
    <w:rsid w:val="001C01CA"/>
    <w:rsid w:val="001F1036"/>
    <w:rsid w:val="002500AB"/>
    <w:rsid w:val="00265440"/>
    <w:rsid w:val="0026578E"/>
    <w:rsid w:val="0026667F"/>
    <w:rsid w:val="0027359E"/>
    <w:rsid w:val="002754FF"/>
    <w:rsid w:val="002A59A7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D4EA7"/>
    <w:rsid w:val="004E74B0"/>
    <w:rsid w:val="00570A3B"/>
    <w:rsid w:val="0057422C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7F7701"/>
    <w:rsid w:val="00811141"/>
    <w:rsid w:val="008142DE"/>
    <w:rsid w:val="0083353C"/>
    <w:rsid w:val="008A7D76"/>
    <w:rsid w:val="008D6856"/>
    <w:rsid w:val="008E02A9"/>
    <w:rsid w:val="008F35AE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0C12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0780E"/>
    <w:rsid w:val="00E213F0"/>
    <w:rsid w:val="00E22E28"/>
    <w:rsid w:val="00E35A0A"/>
    <w:rsid w:val="00E55B42"/>
    <w:rsid w:val="00E72A40"/>
    <w:rsid w:val="00E83BFD"/>
    <w:rsid w:val="00E9096F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5CAB-2BC9-4306-AA08-E351D9D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3471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4</cp:revision>
  <cp:lastPrinted>2018-11-23T15:23:00Z</cp:lastPrinted>
  <dcterms:created xsi:type="dcterms:W3CDTF">2019-04-11T08:52:00Z</dcterms:created>
  <dcterms:modified xsi:type="dcterms:W3CDTF">2019-08-13T13:30:00Z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