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1ACE" w:rsidRPr="00BD43BF" w:rsidRDefault="00911ACE" w:rsidP="00BD43BF">
      <w:pPr>
        <w:spacing w:after="0" w:line="240" w:lineRule="auto"/>
        <w:jc w:val="center"/>
        <w:rPr>
          <w:i/>
          <w:iCs/>
          <w:lang w:val="uk-UA"/>
        </w:rPr>
      </w:pPr>
    </w:p>
    <w:tbl>
      <w:tblPr>
        <w:tblW w:w="960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6073"/>
      </w:tblGrid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CA1684" w:rsidRDefault="00911ACE" w:rsidP="00FF606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«МАРКЕТ-МАТС»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FF606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23275120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26578E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79005, Україна, м. Львів, вул. Ів. Франка, буд. 7. </w:t>
            </w:r>
          </w:p>
        </w:tc>
      </w:tr>
      <w:tr w:rsidR="00911ACE" w:rsidRPr="00CA168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Default="00911ACE" w:rsidP="009D28C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Маркович</w:t>
            </w:r>
          </w:p>
          <w:p w:rsidR="00911ACE" w:rsidRDefault="00911ACE" w:rsidP="009D28C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ACE" w:rsidRPr="00BF7861" w:rsidRDefault="00911ACE" w:rsidP="009D28C8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+38 050 4302640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11ACE" w:rsidRPr="00D00742" w:rsidRDefault="00911ACE" w:rsidP="000E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marketmats</w:t>
            </w:r>
            <w:proofErr w:type="spellEnd"/>
            <w:r w:rsidRPr="00D00742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0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533AE2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D4020A" w:rsidRDefault="00911ACE" w:rsidP="00E26404">
            <w:pPr>
              <w:pStyle w:val="11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Тренажер </w:t>
            </w:r>
            <w:proofErr w:type="spellStart"/>
            <w:r w:rsidRPr="00D4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льотчик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вертольота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-24П,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іедекс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ТПВ</w:t>
            </w:r>
            <w:r w:rsidRPr="00D4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-М24П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D00742" w:rsidRDefault="00EC2C55" w:rsidP="00EC2C55">
            <w:pPr>
              <w:pStyle w:val="19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D0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="00D0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="00D00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911ACE" w:rsidRPr="00BF786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D00742" w:rsidP="00D00742">
            <w:pPr>
              <w:pStyle w:val="19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C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="00EC2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911ACE" w:rsidRPr="00D402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Д.Апостола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буд.6. </w:t>
            </w:r>
          </w:p>
        </w:tc>
      </w:tr>
      <w:tr w:rsidR="00911ACE" w:rsidRPr="00D4020A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710959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</w:tr>
      <w:tr w:rsidR="00911ACE" w:rsidRPr="00D402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533AE2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50 400 000</w:t>
            </w:r>
            <w:r w:rsidRPr="00063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911ACE" w:rsidRPr="00BF7861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911ACE" w:rsidRPr="00BF7861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0E44BC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(504 000грн.)</w:t>
            </w:r>
          </w:p>
        </w:tc>
      </w:tr>
      <w:tr w:rsidR="00911ACE" w:rsidRPr="00BF7861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0E44BC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(2 520 000грн.)</w:t>
            </w:r>
          </w:p>
        </w:tc>
      </w:tr>
      <w:tr w:rsidR="00911ACE" w:rsidRPr="00BF7861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1ACE" w:rsidRPr="00BF7861" w:rsidRDefault="00911AC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1ACE" w:rsidRPr="00BF7861" w:rsidRDefault="00911ACE" w:rsidP="00063D5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CE" w:rsidRPr="00BF7861" w:rsidRDefault="00911ACE" w:rsidP="0026578E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911ACE" w:rsidRDefault="00911ACE" w:rsidP="009F1E7A">
      <w:pPr>
        <w:pStyle w:val="afc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1ACE" w:rsidRDefault="00911ACE" w:rsidP="00F01544">
      <w:pPr>
        <w:pStyle w:val="afc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Склад лоту:</w:t>
      </w:r>
    </w:p>
    <w:p w:rsidR="00911ACE" w:rsidRPr="000E44BC" w:rsidRDefault="00911ACE" w:rsidP="00D4020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До складу тренажера ТПВ-М24П входять: імітатор кабіни льотчика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вертольота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разом із засобами візуалізації, робоче місце керівника занять/інструктора, інформаційно-обчислювальний комплекс, щит електроживлення.</w:t>
      </w:r>
    </w:p>
    <w:p w:rsidR="00911ACE" w:rsidRDefault="00911ACE" w:rsidP="009F1E7A">
      <w:pPr>
        <w:pStyle w:val="afc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1ACE" w:rsidRPr="0007508D" w:rsidRDefault="00911ACE" w:rsidP="009F1E7A">
      <w:pPr>
        <w:pStyle w:val="afc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07508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</w:t>
      </w:r>
      <w:proofErr w:type="spellEnd"/>
    </w:p>
    <w:p w:rsidR="00911ACE" w:rsidRDefault="00911ACE" w:rsidP="009F1E7A">
      <w:pPr>
        <w:pStyle w:val="19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1ACE" w:rsidRPr="002754FF" w:rsidRDefault="00911ACE" w:rsidP="009F1E7A">
      <w:pPr>
        <w:pStyle w:val="19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Розділ І. </w:t>
      </w:r>
    </w:p>
    <w:p w:rsidR="00911ACE" w:rsidRDefault="00911ACE" w:rsidP="009F1E7A">
      <w:pPr>
        <w:pStyle w:val="19"/>
        <w:ind w:left="360" w:firstLine="33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поставки</w:t>
      </w: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911ACE" w:rsidRPr="002754FF" w:rsidRDefault="00911ACE" w:rsidP="009F1E7A">
      <w:pPr>
        <w:pStyle w:val="19"/>
        <w:ind w:left="360" w:firstLine="3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54DF">
        <w:rPr>
          <w:rFonts w:ascii="Times New Roman" w:hAnsi="Times New Roman" w:cs="Times New Roman"/>
          <w:sz w:val="24"/>
          <w:szCs w:val="24"/>
          <w:lang w:val="uk-UA"/>
        </w:rPr>
        <w:t>Самовивіз</w:t>
      </w:r>
      <w:proofErr w:type="spellEnd"/>
      <w:r w:rsidR="00EC2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2754FF">
        <w:rPr>
          <w:rFonts w:ascii="Times New Roman" w:hAnsi="Times New Roman" w:cs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11ACE" w:rsidRDefault="00911ACE" w:rsidP="009F1E7A">
      <w:pPr>
        <w:pStyle w:val="19"/>
        <w:tabs>
          <w:tab w:val="left" w:pos="284"/>
          <w:tab w:val="left" w:pos="709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1ACE" w:rsidRPr="002754FF" w:rsidRDefault="00911ACE" w:rsidP="009F1E7A">
      <w:pPr>
        <w:pStyle w:val="19"/>
        <w:tabs>
          <w:tab w:val="left" w:pos="284"/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 II.</w:t>
      </w:r>
    </w:p>
    <w:p w:rsidR="00911ACE" w:rsidRPr="002754FF" w:rsidRDefault="00911ACE" w:rsidP="009F1E7A">
      <w:pPr>
        <w:pStyle w:val="19"/>
        <w:tabs>
          <w:tab w:val="left" w:pos="426"/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>
        <w:rPr>
          <w:rFonts w:ascii="Times New Roman" w:hAnsi="Times New Roman" w:cs="Times New Roman"/>
          <w:sz w:val="24"/>
          <w:szCs w:val="24"/>
          <w:lang w:val="uk-UA"/>
        </w:rPr>
        <w:t>ідно проекту Договору (Додаток 1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11ACE" w:rsidRPr="00BD43BF" w:rsidRDefault="00911ACE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2.</w:t>
      </w:r>
      <w:r w:rsidRPr="00BD43BF">
        <w:rPr>
          <w:rFonts w:ascii="Times New Roman" w:hAnsi="Times New Roman" w:cs="Times New Roman"/>
          <w:sz w:val="24"/>
          <w:szCs w:val="24"/>
          <w:lang w:val="uk-UA"/>
        </w:rPr>
        <w:t xml:space="preserve">Умови розрахунків: Покупець зобов’язаний здійснити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попередню </w:t>
      </w:r>
      <w:r w:rsidRPr="00BD43BF">
        <w:rPr>
          <w:rFonts w:ascii="Times New Roman" w:hAnsi="Times New Roman" w:cs="Times New Roman"/>
          <w:sz w:val="24"/>
          <w:szCs w:val="24"/>
          <w:lang w:val="uk-UA"/>
        </w:rPr>
        <w:t xml:space="preserve">оплату 100%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вартості придбаного лоту протягом </w:t>
      </w:r>
      <w:r w:rsidRPr="001C01CA">
        <w:rPr>
          <w:rFonts w:ascii="Times New Roman" w:hAnsi="Times New Roman" w:cs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Pr="00BD4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1ACE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Розділ ІІІ. 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Pr="00A16332">
        <w:rPr>
          <w:rFonts w:ascii="Times New Roman" w:hAnsi="Times New Roman" w:cs="Times New Roman"/>
          <w:sz w:val="24"/>
          <w:szCs w:val="24"/>
          <w:lang w:val="uk-UA"/>
        </w:rPr>
        <w:t>сканованому вигляді в форматі PDF або JPEG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документи: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1. Належним чином завірені копії: </w:t>
      </w:r>
    </w:p>
    <w:p w:rsidR="00911ACE" w:rsidRPr="002754FF" w:rsidRDefault="00911ACE" w:rsidP="009F1E7A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 w:cs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11ACE" w:rsidRPr="002754FF" w:rsidRDefault="00911ACE" w:rsidP="009F1E7A">
      <w:pPr>
        <w:pStyle w:val="1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1.3.</w:t>
      </w:r>
      <w:r w:rsidRPr="002754F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Pr="002754FF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для фізичних осіб - підприємців</w:t>
      </w:r>
      <w:r w:rsidRPr="002754FF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911ACE" w:rsidRDefault="00911ACE" w:rsidP="009F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>
        <w:rPr>
          <w:rFonts w:ascii="Times New Roman" w:hAnsi="Times New Roman" w:cs="Times New Roman"/>
          <w:sz w:val="24"/>
          <w:szCs w:val="24"/>
          <w:lang w:val="uk-UA"/>
        </w:rPr>
        <w:t>ати договір зі сторони Учасника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CE" w:rsidRDefault="00911ACE" w:rsidP="009F1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 Лист згоду з умовами договору.</w:t>
      </w:r>
    </w:p>
    <w:p w:rsidR="00911ACE" w:rsidRDefault="00911ACE" w:rsidP="009F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торгів не повинен мати заборгованості</w:t>
      </w:r>
      <w:r w:rsidR="00EC2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00AB">
        <w:rPr>
          <w:rFonts w:ascii="Times New Roman" w:hAnsi="Times New Roman" w:cs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 w:cs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911ACE" w:rsidRDefault="00911ACE" w:rsidP="009F1E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Попередній огляд об’єкту продажу можливий після узгодження часу огляду з відповідальною особою.</w:t>
      </w:r>
    </w:p>
    <w:p w:rsidR="00911ACE" w:rsidRPr="002754FF" w:rsidRDefault="00911ACE" w:rsidP="009F1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Розділ IV.</w:t>
      </w:r>
    </w:p>
    <w:p w:rsidR="00911ACE" w:rsidRPr="002754FF" w:rsidRDefault="00911ACE" w:rsidP="009F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>
        <w:rPr>
          <w:rFonts w:ascii="Times New Roman" w:hAnsi="Times New Roman" w:cs="Times New Roman"/>
          <w:sz w:val="24"/>
          <w:szCs w:val="24"/>
          <w:lang w:val="uk-UA"/>
        </w:rPr>
        <w:t>о величині ціновою пропозицією.</w:t>
      </w:r>
    </w:p>
    <w:p w:rsidR="00911ACE" w:rsidRPr="002754FF" w:rsidRDefault="00911ACE" w:rsidP="009F1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11ACE" w:rsidRPr="002754FF" w:rsidRDefault="00911ACE" w:rsidP="009F1E7A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 xml:space="preserve">- договір </w:t>
      </w:r>
      <w:r>
        <w:rPr>
          <w:rFonts w:ascii="Times New Roman" w:hAnsi="Times New Roman" w:cs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 w:cs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11ACE" w:rsidRPr="0083353C" w:rsidRDefault="00911ACE" w:rsidP="009F1E7A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4FF">
        <w:rPr>
          <w:rFonts w:ascii="Times New Roman" w:hAnsi="Times New Roman" w:cs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11ACE" w:rsidRPr="0083353C" w:rsidSect="00686B23">
      <w:footerReference w:type="default" r:id="rId7"/>
      <w:pgSz w:w="11906" w:h="16838"/>
      <w:pgMar w:top="709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42" w:rsidRDefault="00532A42">
      <w:r>
        <w:separator/>
      </w:r>
    </w:p>
  </w:endnote>
  <w:endnote w:type="continuationSeparator" w:id="0">
    <w:p w:rsidR="00532A42" w:rsidRDefault="0053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CE" w:rsidRDefault="00911ACE">
    <w:pPr>
      <w:pStyle w:val="af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42" w:rsidRDefault="00532A42">
      <w:r>
        <w:separator/>
      </w:r>
    </w:p>
  </w:footnote>
  <w:footnote w:type="continuationSeparator" w:id="0">
    <w:p w:rsidR="00532A42" w:rsidRDefault="0053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4FF"/>
    <w:rsid w:val="0000102A"/>
    <w:rsid w:val="00030541"/>
    <w:rsid w:val="00056105"/>
    <w:rsid w:val="00063D53"/>
    <w:rsid w:val="0007508D"/>
    <w:rsid w:val="00085E06"/>
    <w:rsid w:val="000A54DF"/>
    <w:rsid w:val="000C3515"/>
    <w:rsid w:val="000D5678"/>
    <w:rsid w:val="000E44BC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500AB"/>
    <w:rsid w:val="00251FEE"/>
    <w:rsid w:val="00265440"/>
    <w:rsid w:val="0026578E"/>
    <w:rsid w:val="0026667F"/>
    <w:rsid w:val="0027359E"/>
    <w:rsid w:val="002754FF"/>
    <w:rsid w:val="002F2DF0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52D28"/>
    <w:rsid w:val="00485A09"/>
    <w:rsid w:val="004B5596"/>
    <w:rsid w:val="004E74B0"/>
    <w:rsid w:val="004F255E"/>
    <w:rsid w:val="00532A42"/>
    <w:rsid w:val="00533AE2"/>
    <w:rsid w:val="00570A3B"/>
    <w:rsid w:val="00571A82"/>
    <w:rsid w:val="00576E34"/>
    <w:rsid w:val="0059346A"/>
    <w:rsid w:val="006004FF"/>
    <w:rsid w:val="00612EC2"/>
    <w:rsid w:val="00645DBA"/>
    <w:rsid w:val="006669DE"/>
    <w:rsid w:val="00672E8B"/>
    <w:rsid w:val="00686B23"/>
    <w:rsid w:val="0069761D"/>
    <w:rsid w:val="006A0925"/>
    <w:rsid w:val="006C4D28"/>
    <w:rsid w:val="00710959"/>
    <w:rsid w:val="007225EB"/>
    <w:rsid w:val="00745015"/>
    <w:rsid w:val="00757E6C"/>
    <w:rsid w:val="00765893"/>
    <w:rsid w:val="0078079F"/>
    <w:rsid w:val="00811141"/>
    <w:rsid w:val="008142DE"/>
    <w:rsid w:val="0083353C"/>
    <w:rsid w:val="0085084A"/>
    <w:rsid w:val="008A7D76"/>
    <w:rsid w:val="008B2990"/>
    <w:rsid w:val="008D6856"/>
    <w:rsid w:val="008E02A9"/>
    <w:rsid w:val="00911ACE"/>
    <w:rsid w:val="00917B38"/>
    <w:rsid w:val="00920812"/>
    <w:rsid w:val="00942F55"/>
    <w:rsid w:val="00951CBE"/>
    <w:rsid w:val="009528FF"/>
    <w:rsid w:val="00954E95"/>
    <w:rsid w:val="009903C7"/>
    <w:rsid w:val="0099348C"/>
    <w:rsid w:val="009A2A95"/>
    <w:rsid w:val="009A4EAB"/>
    <w:rsid w:val="009B26BE"/>
    <w:rsid w:val="009C7CC8"/>
    <w:rsid w:val="009D18AE"/>
    <w:rsid w:val="009D28C8"/>
    <w:rsid w:val="009F1E7A"/>
    <w:rsid w:val="009F4A92"/>
    <w:rsid w:val="00A16332"/>
    <w:rsid w:val="00A164B2"/>
    <w:rsid w:val="00A2285C"/>
    <w:rsid w:val="00A47807"/>
    <w:rsid w:val="00A92EDC"/>
    <w:rsid w:val="00AA1B10"/>
    <w:rsid w:val="00AA5858"/>
    <w:rsid w:val="00AD6125"/>
    <w:rsid w:val="00AD7C47"/>
    <w:rsid w:val="00B071E3"/>
    <w:rsid w:val="00B206D0"/>
    <w:rsid w:val="00B23FB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85F3D"/>
    <w:rsid w:val="00C92B52"/>
    <w:rsid w:val="00C97D1C"/>
    <w:rsid w:val="00CA1684"/>
    <w:rsid w:val="00D00742"/>
    <w:rsid w:val="00D03774"/>
    <w:rsid w:val="00D157B0"/>
    <w:rsid w:val="00D33AB7"/>
    <w:rsid w:val="00D4020A"/>
    <w:rsid w:val="00D40A34"/>
    <w:rsid w:val="00D624B2"/>
    <w:rsid w:val="00D67957"/>
    <w:rsid w:val="00D71D8B"/>
    <w:rsid w:val="00D84CA5"/>
    <w:rsid w:val="00E015D9"/>
    <w:rsid w:val="00E213F0"/>
    <w:rsid w:val="00E22E28"/>
    <w:rsid w:val="00E26404"/>
    <w:rsid w:val="00E35A0A"/>
    <w:rsid w:val="00E55B42"/>
    <w:rsid w:val="00E72A40"/>
    <w:rsid w:val="00E83BFD"/>
    <w:rsid w:val="00EC2C55"/>
    <w:rsid w:val="00EE77A7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07D6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74560-4E89-4F91-AB59-1450040E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styleId="2">
    <w:name w:val="heading 2"/>
    <w:basedOn w:val="a"/>
    <w:next w:val="a0"/>
    <w:link w:val="21"/>
    <w:uiPriority w:val="99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0"/>
    <w:link w:val="31"/>
    <w:uiPriority w:val="99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link w:val="41"/>
    <w:uiPriority w:val="99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1"/>
    <w:basedOn w:val="a1"/>
    <w:link w:val="2"/>
    <w:uiPriority w:val="99"/>
    <w:semiHidden/>
    <w:locked/>
    <w:rsid w:val="00C85F3D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C85F3D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41">
    <w:name w:val="Заголовок 4 Знак1"/>
    <w:basedOn w:val="a1"/>
    <w:link w:val="4"/>
    <w:uiPriority w:val="99"/>
    <w:semiHidden/>
    <w:locked/>
    <w:rsid w:val="00C85F3D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142DE"/>
  </w:style>
  <w:style w:type="character" w:customStyle="1" w:styleId="WW8Num1z0">
    <w:name w:val="WW8Num1z0"/>
    <w:uiPriority w:val="99"/>
    <w:rsid w:val="008142DE"/>
  </w:style>
  <w:style w:type="character" w:customStyle="1" w:styleId="WW8Num1z1">
    <w:name w:val="WW8Num1z1"/>
    <w:uiPriority w:val="99"/>
    <w:rsid w:val="008142DE"/>
  </w:style>
  <w:style w:type="character" w:customStyle="1" w:styleId="WW8Num1z2">
    <w:name w:val="WW8Num1z2"/>
    <w:uiPriority w:val="99"/>
    <w:rsid w:val="008142DE"/>
  </w:style>
  <w:style w:type="character" w:customStyle="1" w:styleId="WW8Num1z3">
    <w:name w:val="WW8Num1z3"/>
    <w:uiPriority w:val="99"/>
    <w:rsid w:val="008142DE"/>
  </w:style>
  <w:style w:type="character" w:customStyle="1" w:styleId="WW8Num1z4">
    <w:name w:val="WW8Num1z4"/>
    <w:uiPriority w:val="99"/>
    <w:rsid w:val="008142DE"/>
  </w:style>
  <w:style w:type="character" w:customStyle="1" w:styleId="WW8Num1z5">
    <w:name w:val="WW8Num1z5"/>
    <w:uiPriority w:val="99"/>
    <w:rsid w:val="008142DE"/>
  </w:style>
  <w:style w:type="character" w:customStyle="1" w:styleId="WW8Num1z6">
    <w:name w:val="WW8Num1z6"/>
    <w:uiPriority w:val="99"/>
    <w:rsid w:val="008142DE"/>
  </w:style>
  <w:style w:type="character" w:customStyle="1" w:styleId="WW8Num1z7">
    <w:name w:val="WW8Num1z7"/>
    <w:uiPriority w:val="99"/>
    <w:rsid w:val="008142DE"/>
  </w:style>
  <w:style w:type="character" w:customStyle="1" w:styleId="WW8Num1z8">
    <w:name w:val="WW8Num1z8"/>
    <w:uiPriority w:val="99"/>
    <w:rsid w:val="008142DE"/>
  </w:style>
  <w:style w:type="character" w:customStyle="1" w:styleId="WW8Num2z1">
    <w:name w:val="WW8Num2z1"/>
    <w:uiPriority w:val="99"/>
    <w:rsid w:val="008142DE"/>
  </w:style>
  <w:style w:type="character" w:customStyle="1" w:styleId="WW8Num2z2">
    <w:name w:val="WW8Num2z2"/>
    <w:uiPriority w:val="99"/>
    <w:rsid w:val="008142DE"/>
  </w:style>
  <w:style w:type="character" w:customStyle="1" w:styleId="WW8Num2z3">
    <w:name w:val="WW8Num2z3"/>
    <w:uiPriority w:val="99"/>
    <w:rsid w:val="008142DE"/>
  </w:style>
  <w:style w:type="character" w:customStyle="1" w:styleId="WW8Num2z4">
    <w:name w:val="WW8Num2z4"/>
    <w:uiPriority w:val="99"/>
    <w:rsid w:val="008142DE"/>
  </w:style>
  <w:style w:type="character" w:customStyle="1" w:styleId="WW8Num2z5">
    <w:name w:val="WW8Num2z5"/>
    <w:uiPriority w:val="99"/>
    <w:rsid w:val="008142DE"/>
  </w:style>
  <w:style w:type="character" w:customStyle="1" w:styleId="WW8Num2z6">
    <w:name w:val="WW8Num2z6"/>
    <w:uiPriority w:val="99"/>
    <w:rsid w:val="008142DE"/>
  </w:style>
  <w:style w:type="character" w:customStyle="1" w:styleId="WW8Num2z7">
    <w:name w:val="WW8Num2z7"/>
    <w:uiPriority w:val="99"/>
    <w:rsid w:val="008142DE"/>
  </w:style>
  <w:style w:type="character" w:customStyle="1" w:styleId="WW8Num2z8">
    <w:name w:val="WW8Num2z8"/>
    <w:uiPriority w:val="99"/>
    <w:rsid w:val="008142DE"/>
  </w:style>
  <w:style w:type="character" w:customStyle="1" w:styleId="1">
    <w:name w:val="Основной шрифт абзаца1"/>
    <w:uiPriority w:val="99"/>
    <w:rsid w:val="008142DE"/>
  </w:style>
  <w:style w:type="character" w:customStyle="1" w:styleId="20">
    <w:name w:val="Заголовок 2 Знак"/>
    <w:uiPriority w:val="99"/>
    <w:rsid w:val="008142DE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uiPriority w:val="99"/>
    <w:rsid w:val="008142DE"/>
    <w:rPr>
      <w:rFonts w:ascii="Cambria" w:hAnsi="Cambria" w:cs="Cambria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uiPriority w:val="99"/>
    <w:rsid w:val="008142DE"/>
    <w:rPr>
      <w:rFonts w:ascii="Cambria" w:hAnsi="Cambria" w:cs="Cambria"/>
      <w:b/>
      <w:bCs/>
      <w:i/>
      <w:iCs/>
      <w:color w:val="4F81BD"/>
    </w:rPr>
  </w:style>
  <w:style w:type="character" w:customStyle="1" w:styleId="10">
    <w:name w:val="Знак сноски1"/>
    <w:uiPriority w:val="99"/>
    <w:rsid w:val="008142DE"/>
    <w:rPr>
      <w:vertAlign w:val="superscript"/>
    </w:rPr>
  </w:style>
  <w:style w:type="character" w:customStyle="1" w:styleId="a4">
    <w:name w:val="Заголовок Знак"/>
    <w:uiPriority w:val="99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uiPriority w:val="99"/>
    <w:rsid w:val="008142DE"/>
    <w:rPr>
      <w:sz w:val="20"/>
      <w:szCs w:val="20"/>
    </w:rPr>
  </w:style>
  <w:style w:type="character" w:styleId="a6">
    <w:name w:val="Strong"/>
    <w:basedOn w:val="a1"/>
    <w:uiPriority w:val="99"/>
    <w:qFormat/>
    <w:rsid w:val="008142DE"/>
    <w:rPr>
      <w:b/>
      <w:bCs/>
    </w:rPr>
  </w:style>
  <w:style w:type="character" w:customStyle="1" w:styleId="a7">
    <w:name w:val="Основной текст Знак"/>
    <w:uiPriority w:val="99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2">
    <w:name w:val="Основной текст 3 Знак"/>
    <w:uiPriority w:val="99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uiPriority w:val="99"/>
    <w:rsid w:val="008142DE"/>
  </w:style>
  <w:style w:type="character" w:customStyle="1" w:styleId="a9">
    <w:name w:val="Нижний колонтитул Знак"/>
    <w:uiPriority w:val="99"/>
    <w:rsid w:val="008142DE"/>
  </w:style>
  <w:style w:type="character" w:customStyle="1" w:styleId="aa">
    <w:name w:val="Текст выноски Знак"/>
    <w:uiPriority w:val="99"/>
    <w:rsid w:val="008142DE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8142DE"/>
    <w:rPr>
      <w:color w:val="0000FF"/>
      <w:u w:val="single"/>
    </w:rPr>
  </w:style>
  <w:style w:type="character" w:customStyle="1" w:styleId="subject">
    <w:name w:val="subject"/>
    <w:uiPriority w:val="99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uiPriority w:val="99"/>
    <w:rsid w:val="008142DE"/>
    <w:rPr>
      <w:sz w:val="23"/>
      <w:szCs w:val="23"/>
    </w:rPr>
  </w:style>
  <w:style w:type="character" w:customStyle="1" w:styleId="6">
    <w:name w:val="Основний текст + Напівжирний6"/>
    <w:uiPriority w:val="99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ий текст + Напівжирний3"/>
    <w:uiPriority w:val="99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ий текст + Напівжирний2"/>
    <w:uiPriority w:val="99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uiPriority w:val="99"/>
    <w:rsid w:val="008142DE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2 Знак"/>
    <w:uiPriority w:val="99"/>
    <w:rsid w:val="008142DE"/>
    <w:rPr>
      <w:sz w:val="22"/>
      <w:szCs w:val="22"/>
    </w:rPr>
  </w:style>
  <w:style w:type="character" w:customStyle="1" w:styleId="ad">
    <w:name w:val="Основной текст с отступом Знак"/>
    <w:uiPriority w:val="99"/>
    <w:rsid w:val="008142DE"/>
    <w:rPr>
      <w:sz w:val="22"/>
      <w:szCs w:val="22"/>
    </w:rPr>
  </w:style>
  <w:style w:type="character" w:customStyle="1" w:styleId="ListLabel1">
    <w:name w:val="ListLabel 1"/>
    <w:uiPriority w:val="99"/>
    <w:rsid w:val="008142DE"/>
  </w:style>
  <w:style w:type="character" w:customStyle="1" w:styleId="ListLabel2">
    <w:name w:val="ListLabel 2"/>
    <w:uiPriority w:val="99"/>
    <w:rsid w:val="008142DE"/>
  </w:style>
  <w:style w:type="character" w:customStyle="1" w:styleId="ListLabel3">
    <w:name w:val="ListLabel 3"/>
    <w:uiPriority w:val="99"/>
    <w:rsid w:val="008142DE"/>
    <w:rPr>
      <w:rFonts w:eastAsia="Times New Roman"/>
    </w:rPr>
  </w:style>
  <w:style w:type="character" w:customStyle="1" w:styleId="ListLabel4">
    <w:name w:val="ListLabel 4"/>
    <w:uiPriority w:val="99"/>
    <w:rsid w:val="008142DE"/>
    <w:rPr>
      <w:rFonts w:eastAsia="Times New Roman"/>
    </w:rPr>
  </w:style>
  <w:style w:type="character" w:customStyle="1" w:styleId="ListLabel5">
    <w:name w:val="ListLabel 5"/>
    <w:uiPriority w:val="99"/>
    <w:rsid w:val="008142DE"/>
    <w:rPr>
      <w:b/>
      <w:bCs/>
    </w:rPr>
  </w:style>
  <w:style w:type="character" w:customStyle="1" w:styleId="ListLabel6">
    <w:name w:val="ListLabel 6"/>
    <w:uiPriority w:val="99"/>
    <w:rsid w:val="008142DE"/>
    <w:rPr>
      <w:rFonts w:eastAsia="Times New Roman"/>
    </w:rPr>
  </w:style>
  <w:style w:type="character" w:customStyle="1" w:styleId="ListLabel7">
    <w:name w:val="ListLabel 7"/>
    <w:uiPriority w:val="99"/>
    <w:rsid w:val="008142DE"/>
  </w:style>
  <w:style w:type="character" w:customStyle="1" w:styleId="ListLabel8">
    <w:name w:val="ListLabel 8"/>
    <w:uiPriority w:val="99"/>
    <w:rsid w:val="008142DE"/>
    <w:rPr>
      <w:rFonts w:eastAsia="Times New Roman"/>
    </w:rPr>
  </w:style>
  <w:style w:type="character" w:customStyle="1" w:styleId="ListLabel9">
    <w:name w:val="ListLabel 9"/>
    <w:uiPriority w:val="99"/>
    <w:rsid w:val="008142DE"/>
    <w:rPr>
      <w:lang w:val="uk-UA"/>
    </w:rPr>
  </w:style>
  <w:style w:type="character" w:customStyle="1" w:styleId="ListLabel10">
    <w:name w:val="ListLabel 10"/>
    <w:uiPriority w:val="99"/>
    <w:rsid w:val="008142DE"/>
    <w:rPr>
      <w:b/>
      <w:bCs/>
    </w:rPr>
  </w:style>
  <w:style w:type="character" w:customStyle="1" w:styleId="ae">
    <w:name w:val="Маркеры списка"/>
    <w:uiPriority w:val="99"/>
    <w:rsid w:val="008142DE"/>
    <w:rPr>
      <w:rFonts w:ascii="OpenSymbol" w:hAnsi="OpenSymbol" w:cs="OpenSymbol"/>
    </w:rPr>
  </w:style>
  <w:style w:type="character" w:customStyle="1" w:styleId="af">
    <w:name w:val="Символ нумерации"/>
    <w:uiPriority w:val="99"/>
    <w:rsid w:val="008142DE"/>
  </w:style>
  <w:style w:type="character" w:customStyle="1" w:styleId="WW8Num14z0">
    <w:name w:val="WW8Num14z0"/>
    <w:uiPriority w:val="99"/>
    <w:rsid w:val="008142DE"/>
  </w:style>
  <w:style w:type="character" w:customStyle="1" w:styleId="WW8Num12z0">
    <w:name w:val="WW8Num12z0"/>
    <w:uiPriority w:val="99"/>
    <w:rsid w:val="008142DE"/>
  </w:style>
  <w:style w:type="character" w:customStyle="1" w:styleId="WW8Num12z1">
    <w:name w:val="WW8Num12z1"/>
    <w:uiPriority w:val="99"/>
    <w:rsid w:val="008142DE"/>
    <w:rPr>
      <w:b/>
      <w:bCs/>
    </w:rPr>
  </w:style>
  <w:style w:type="character" w:customStyle="1" w:styleId="WW8Num7z0">
    <w:name w:val="WW8Num7z0"/>
    <w:uiPriority w:val="99"/>
    <w:rsid w:val="008142DE"/>
  </w:style>
  <w:style w:type="character" w:customStyle="1" w:styleId="WW8Num10z0">
    <w:name w:val="WW8Num10z0"/>
    <w:uiPriority w:val="99"/>
    <w:rsid w:val="008142DE"/>
    <w:rPr>
      <w:rFonts w:ascii="Symbol" w:hAnsi="Symbol" w:cs="Symbol"/>
    </w:rPr>
  </w:style>
  <w:style w:type="character" w:customStyle="1" w:styleId="WW8Num10z1">
    <w:name w:val="WW8Num10z1"/>
    <w:uiPriority w:val="99"/>
    <w:rsid w:val="008142D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142DE"/>
    <w:rPr>
      <w:rFonts w:ascii="Wingdings" w:hAnsi="Wingdings" w:cs="Wingdings"/>
    </w:rPr>
  </w:style>
  <w:style w:type="character" w:customStyle="1" w:styleId="WW8Num15z0">
    <w:name w:val="WW8Num15z0"/>
    <w:uiPriority w:val="99"/>
    <w:rsid w:val="008142DE"/>
  </w:style>
  <w:style w:type="character" w:customStyle="1" w:styleId="WW8Num15z1">
    <w:name w:val="WW8Num15z1"/>
    <w:uiPriority w:val="99"/>
    <w:rsid w:val="008142DE"/>
  </w:style>
  <w:style w:type="character" w:customStyle="1" w:styleId="WW8Num8z0">
    <w:name w:val="WW8Num8z0"/>
    <w:uiPriority w:val="99"/>
    <w:rsid w:val="008142DE"/>
  </w:style>
  <w:style w:type="character" w:customStyle="1" w:styleId="WW8Num13z0">
    <w:name w:val="WW8Num13z0"/>
    <w:uiPriority w:val="99"/>
    <w:rsid w:val="008142DE"/>
  </w:style>
  <w:style w:type="paragraph" w:customStyle="1" w:styleId="af0">
    <w:name w:val="Заголовок"/>
    <w:basedOn w:val="a"/>
    <w:next w:val="a0"/>
    <w:uiPriority w:val="99"/>
    <w:rsid w:val="008142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11"/>
    <w:uiPriority w:val="99"/>
    <w:rsid w:val="008142DE"/>
    <w:pPr>
      <w:spacing w:after="0" w:line="100" w:lineRule="atLeast"/>
      <w:jc w:val="both"/>
    </w:pPr>
    <w:rPr>
      <w:lang w:val="uk-UA"/>
    </w:r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C85F3D"/>
    <w:rPr>
      <w:rFonts w:ascii="Calibri" w:hAnsi="Calibri" w:cs="Calibri"/>
      <w:kern w:val="1"/>
      <w:lang w:eastAsia="ar-SA" w:bidi="ar-SA"/>
    </w:rPr>
  </w:style>
  <w:style w:type="paragraph" w:styleId="af1">
    <w:name w:val="List"/>
    <w:basedOn w:val="a0"/>
    <w:uiPriority w:val="99"/>
    <w:rsid w:val="008142DE"/>
  </w:style>
  <w:style w:type="paragraph" w:customStyle="1" w:styleId="12">
    <w:name w:val="Название1"/>
    <w:basedOn w:val="a"/>
    <w:uiPriority w:val="99"/>
    <w:rsid w:val="008142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142DE"/>
    <w:pPr>
      <w:suppressLineNumbers/>
    </w:pPr>
  </w:style>
  <w:style w:type="paragraph" w:customStyle="1" w:styleId="14">
    <w:name w:val="Абзац списка1"/>
    <w:basedOn w:val="a"/>
    <w:uiPriority w:val="99"/>
    <w:rsid w:val="008142DE"/>
    <w:pPr>
      <w:ind w:left="720"/>
    </w:pPr>
  </w:style>
  <w:style w:type="paragraph" w:styleId="af2">
    <w:name w:val="Title"/>
    <w:basedOn w:val="a"/>
    <w:next w:val="af3"/>
    <w:link w:val="af4"/>
    <w:uiPriority w:val="99"/>
    <w:qFormat/>
    <w:rsid w:val="008142DE"/>
    <w:pPr>
      <w:spacing w:after="0" w:line="100" w:lineRule="atLeast"/>
      <w:jc w:val="center"/>
    </w:pPr>
    <w:rPr>
      <w:b/>
      <w:bCs/>
      <w:sz w:val="28"/>
      <w:szCs w:val="28"/>
      <w:lang w:val="uk-UA"/>
    </w:rPr>
  </w:style>
  <w:style w:type="character" w:customStyle="1" w:styleId="af4">
    <w:name w:val="Название Знак"/>
    <w:basedOn w:val="a1"/>
    <w:link w:val="af2"/>
    <w:uiPriority w:val="99"/>
    <w:locked/>
    <w:rsid w:val="00C85F3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3">
    <w:name w:val="Subtitle"/>
    <w:basedOn w:val="af0"/>
    <w:next w:val="a0"/>
    <w:link w:val="af5"/>
    <w:uiPriority w:val="99"/>
    <w:qFormat/>
    <w:rsid w:val="008142DE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3"/>
    <w:uiPriority w:val="99"/>
    <w:locked/>
    <w:rsid w:val="00C85F3D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15">
    <w:name w:val="Текст сноски1"/>
    <w:basedOn w:val="a"/>
    <w:uiPriority w:val="99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uiPriority w:val="99"/>
    <w:rsid w:val="008142DE"/>
    <w:pPr>
      <w:spacing w:after="120" w:line="100" w:lineRule="atLeast"/>
    </w:pPr>
    <w:rPr>
      <w:sz w:val="16"/>
      <w:szCs w:val="16"/>
      <w:lang w:val="uk-UA"/>
    </w:rPr>
  </w:style>
  <w:style w:type="paragraph" w:styleId="af6">
    <w:name w:val="header"/>
    <w:basedOn w:val="a"/>
    <w:link w:val="16"/>
    <w:uiPriority w:val="99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6">
    <w:name w:val="Верхний колонтитул Знак1"/>
    <w:basedOn w:val="a1"/>
    <w:link w:val="af6"/>
    <w:uiPriority w:val="99"/>
    <w:semiHidden/>
    <w:locked/>
    <w:rsid w:val="00C85F3D"/>
    <w:rPr>
      <w:rFonts w:ascii="Calibri" w:hAnsi="Calibri" w:cs="Calibri"/>
      <w:kern w:val="1"/>
      <w:lang w:eastAsia="ar-SA" w:bidi="ar-SA"/>
    </w:rPr>
  </w:style>
  <w:style w:type="paragraph" w:styleId="af7">
    <w:name w:val="footer"/>
    <w:basedOn w:val="a"/>
    <w:link w:val="17"/>
    <w:uiPriority w:val="99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7">
    <w:name w:val="Нижний колонтитул Знак1"/>
    <w:basedOn w:val="a1"/>
    <w:link w:val="af7"/>
    <w:uiPriority w:val="99"/>
    <w:semiHidden/>
    <w:locked/>
    <w:rsid w:val="00C85F3D"/>
    <w:rPr>
      <w:rFonts w:ascii="Calibri" w:hAnsi="Calibri" w:cs="Calibri"/>
      <w:kern w:val="1"/>
      <w:lang w:eastAsia="ar-SA" w:bidi="ar-SA"/>
    </w:rPr>
  </w:style>
  <w:style w:type="paragraph" w:customStyle="1" w:styleId="18">
    <w:name w:val="Текст выноски1"/>
    <w:basedOn w:val="a"/>
    <w:uiPriority w:val="99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Без интервала1"/>
    <w:uiPriority w:val="99"/>
    <w:rsid w:val="008142DE"/>
    <w:pPr>
      <w:suppressAutoHyphens/>
    </w:pPr>
    <w:rPr>
      <w:rFonts w:ascii="Calibri" w:hAnsi="Calibri" w:cs="Calibri"/>
      <w:kern w:val="1"/>
      <w:lang w:eastAsia="ar-SA"/>
    </w:rPr>
  </w:style>
  <w:style w:type="paragraph" w:customStyle="1" w:styleId="1a">
    <w:name w:val="Обычный (веб)1"/>
    <w:basedOn w:val="a"/>
    <w:uiPriority w:val="99"/>
    <w:rsid w:val="008142DE"/>
    <w:pPr>
      <w:spacing w:before="45" w:after="15" w:line="100" w:lineRule="atLeast"/>
    </w:pPr>
    <w:rPr>
      <w:rFonts w:ascii="Verdana" w:hAnsi="Verdana" w:cs="Verdana"/>
      <w:sz w:val="18"/>
      <w:szCs w:val="18"/>
    </w:rPr>
  </w:style>
  <w:style w:type="paragraph" w:customStyle="1" w:styleId="110">
    <w:name w:val="Без интервала11"/>
    <w:uiPriority w:val="99"/>
    <w:rsid w:val="008142DE"/>
    <w:pPr>
      <w:suppressAutoHyphens/>
    </w:pPr>
    <w:rPr>
      <w:rFonts w:ascii="Calibri" w:hAnsi="Calibri" w:cs="Calibri"/>
      <w:kern w:val="1"/>
      <w:lang w:val="uk-UA" w:eastAsia="ar-SA"/>
    </w:rPr>
  </w:style>
  <w:style w:type="paragraph" w:customStyle="1" w:styleId="af8">
    <w:name w:val="бычный"/>
    <w:uiPriority w:val="99"/>
    <w:rsid w:val="008142DE"/>
    <w:pPr>
      <w:widowControl w:val="0"/>
      <w:suppressAutoHyphens/>
      <w:spacing w:before="120"/>
      <w:jc w:val="both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f9">
    <w:name w:val="Основний текст"/>
    <w:basedOn w:val="a"/>
    <w:uiPriority w:val="99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11">
    <w:name w:val="Абзац списка11"/>
    <w:basedOn w:val="a"/>
    <w:uiPriority w:val="99"/>
    <w:rsid w:val="008142DE"/>
    <w:pPr>
      <w:spacing w:after="0" w:line="100" w:lineRule="atLeast"/>
      <w:ind w:left="708"/>
    </w:pPr>
    <w:rPr>
      <w:rFonts w:ascii="Arial Unicode MS" w:hAnsi="Arial Unicode MS" w:cs="Arial Unicode MS"/>
      <w:color w:val="000000"/>
      <w:sz w:val="24"/>
      <w:szCs w:val="24"/>
      <w:lang w:val="uk-UA"/>
    </w:rPr>
  </w:style>
  <w:style w:type="paragraph" w:styleId="24">
    <w:name w:val="toc 2"/>
    <w:basedOn w:val="a"/>
    <w:autoRedefine/>
    <w:uiPriority w:val="99"/>
    <w:semiHidden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smallCaps/>
      <w:lang w:val="uk-UA"/>
    </w:rPr>
  </w:style>
  <w:style w:type="paragraph" w:customStyle="1" w:styleId="Default">
    <w:name w:val="Default"/>
    <w:uiPriority w:val="99"/>
    <w:rsid w:val="008142DE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8142DE"/>
    <w:pPr>
      <w:widowControl w:val="0"/>
      <w:spacing w:after="0" w:line="283" w:lineRule="exact"/>
      <w:ind w:firstLine="682"/>
      <w:jc w:val="both"/>
    </w:pPr>
    <w:rPr>
      <w:sz w:val="24"/>
      <w:szCs w:val="24"/>
      <w:lang w:val="uk-UA"/>
    </w:rPr>
  </w:style>
  <w:style w:type="paragraph" w:customStyle="1" w:styleId="210">
    <w:name w:val="Основной текст 21"/>
    <w:basedOn w:val="a"/>
    <w:uiPriority w:val="99"/>
    <w:rsid w:val="008142DE"/>
    <w:pPr>
      <w:spacing w:after="120" w:line="480" w:lineRule="auto"/>
    </w:pPr>
  </w:style>
  <w:style w:type="paragraph" w:styleId="afa">
    <w:name w:val="Body Text Indent"/>
    <w:basedOn w:val="a"/>
    <w:link w:val="1b"/>
    <w:uiPriority w:val="99"/>
    <w:rsid w:val="008142DE"/>
    <w:pPr>
      <w:spacing w:after="120"/>
      <w:ind w:left="283"/>
    </w:pPr>
  </w:style>
  <w:style w:type="character" w:customStyle="1" w:styleId="1b">
    <w:name w:val="Основной текст с отступом Знак1"/>
    <w:basedOn w:val="a1"/>
    <w:link w:val="afa"/>
    <w:uiPriority w:val="99"/>
    <w:semiHidden/>
    <w:locked/>
    <w:rsid w:val="00C85F3D"/>
    <w:rPr>
      <w:rFonts w:ascii="Calibri" w:hAnsi="Calibri" w:cs="Calibri"/>
      <w:kern w:val="1"/>
      <w:lang w:eastAsia="ar-SA" w:bidi="ar-SA"/>
    </w:rPr>
  </w:style>
  <w:style w:type="paragraph" w:customStyle="1" w:styleId="1c">
    <w:name w:val="Обычный1"/>
    <w:uiPriority w:val="99"/>
    <w:rsid w:val="008142DE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styleId="afb">
    <w:name w:val="No Spacing"/>
    <w:uiPriority w:val="99"/>
    <w:qFormat/>
    <w:rsid w:val="008142DE"/>
    <w:pPr>
      <w:suppressAutoHyphens/>
    </w:pPr>
    <w:rPr>
      <w:rFonts w:ascii="Calibri" w:hAnsi="Calibri" w:cs="Calibri"/>
      <w:lang w:val="uk-UA" w:eastAsia="ar-SA"/>
    </w:rPr>
  </w:style>
  <w:style w:type="paragraph" w:styleId="afc">
    <w:name w:val="Normal (Web)"/>
    <w:basedOn w:val="a"/>
    <w:uiPriority w:val="99"/>
    <w:rsid w:val="008142DE"/>
    <w:pPr>
      <w:spacing w:before="280" w:after="280"/>
    </w:pPr>
    <w:rPr>
      <w:lang w:val="uk-UA"/>
    </w:rPr>
  </w:style>
  <w:style w:type="paragraph" w:customStyle="1" w:styleId="afd">
    <w:name w:val="Содержимое таблицы"/>
    <w:basedOn w:val="a"/>
    <w:uiPriority w:val="99"/>
    <w:rsid w:val="008142DE"/>
    <w:pPr>
      <w:suppressLineNumbers/>
    </w:pPr>
  </w:style>
  <w:style w:type="paragraph" w:customStyle="1" w:styleId="afe">
    <w:name w:val="Заголовок таблицы"/>
    <w:basedOn w:val="afd"/>
    <w:uiPriority w:val="99"/>
    <w:rsid w:val="008142DE"/>
    <w:pPr>
      <w:jc w:val="center"/>
    </w:pPr>
    <w:rPr>
      <w:b/>
      <w:bCs/>
    </w:rPr>
  </w:style>
  <w:style w:type="paragraph" w:customStyle="1" w:styleId="aff">
    <w:name w:val="Стиль"/>
    <w:uiPriority w:val="99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uiPriority w:val="99"/>
    <w:rsid w:val="00D33AB7"/>
    <w:pPr>
      <w:suppressAutoHyphens w:val="0"/>
      <w:spacing w:after="0" w:line="240" w:lineRule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f1">
    <w:name w:val="Balloon Text"/>
    <w:basedOn w:val="a"/>
    <w:link w:val="1d"/>
    <w:uiPriority w:val="99"/>
    <w:semiHidden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1"/>
    <w:link w:val="aff1"/>
    <w:uiPriority w:val="99"/>
    <w:locked/>
    <w:rsid w:val="00B206D0"/>
    <w:rPr>
      <w:rFonts w:ascii="Segoe UI" w:hAnsi="Segoe UI" w:cs="Segoe UI"/>
      <w:kern w:val="1"/>
      <w:sz w:val="18"/>
      <w:szCs w:val="18"/>
      <w:lang w:eastAsia="ar-SA" w:bidi="ar-SA"/>
    </w:rPr>
  </w:style>
  <w:style w:type="paragraph" w:customStyle="1" w:styleId="aff2">
    <w:name w:val="Вложение"/>
    <w:basedOn w:val="a0"/>
    <w:next w:val="a"/>
    <w:uiPriority w:val="99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3">
    <w:name w:val="Table Grid"/>
    <w:basedOn w:val="a2"/>
    <w:uiPriority w:val="99"/>
    <w:rsid w:val="00F01544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eld-title2">
    <w:name w:val="field-title2"/>
    <w:basedOn w:val="a1"/>
    <w:uiPriority w:val="99"/>
    <w:rsid w:val="00C97D1C"/>
  </w:style>
  <w:style w:type="character" w:customStyle="1" w:styleId="value">
    <w:name w:val="value"/>
    <w:basedOn w:val="a1"/>
    <w:uiPriority w:val="99"/>
    <w:rsid w:val="00063D53"/>
  </w:style>
  <w:style w:type="character" w:customStyle="1" w:styleId="currency">
    <w:name w:val="currency"/>
    <w:basedOn w:val="a1"/>
    <w:uiPriority w:val="99"/>
    <w:rsid w:val="0006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19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2143</Words>
  <Characters>1223</Characters>
  <Application>Microsoft Office Word</Application>
  <DocSecurity>0</DocSecurity>
  <Lines>10</Lines>
  <Paragraphs>6</Paragraphs>
  <ScaleCrop>false</ScaleCrop>
  <Company>ELTRANS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l Optimum l</cp:lastModifiedBy>
  <cp:revision>3</cp:revision>
  <cp:lastPrinted>2018-11-23T15:23:00Z</cp:lastPrinted>
  <dcterms:created xsi:type="dcterms:W3CDTF">2019-10-18T18:08:00Z</dcterms:created>
  <dcterms:modified xsi:type="dcterms:W3CDTF">2019-11-13T13:25:00Z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